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745CE" w14:textId="77777777" w:rsidR="00612D75" w:rsidRPr="008E05DC" w:rsidRDefault="00AC20F6" w:rsidP="00973F12">
      <w:pPr>
        <w:pStyle w:val="Subtitle"/>
        <w:jc w:val="center"/>
        <w:rPr>
          <w:rFonts w:ascii="Arial" w:hAnsi="Arial" w:cs="Arial"/>
          <w:b/>
          <w:i w:val="0"/>
          <w:color w:val="auto"/>
          <w:lang w:val="en-GB"/>
        </w:rPr>
      </w:pPr>
      <w:r w:rsidRPr="008E05DC">
        <w:rPr>
          <w:rFonts w:ascii="Arial" w:hAnsi="Arial" w:cs="Arial"/>
          <w:b/>
          <w:i w:val="0"/>
          <w:color w:val="auto"/>
          <w:lang w:val="en-GB"/>
        </w:rPr>
        <w:t>POLICY STATEMENT</w:t>
      </w:r>
    </w:p>
    <w:p w14:paraId="43ADE5C6" w14:textId="77777777" w:rsidR="00612D75" w:rsidRPr="008E05DC" w:rsidRDefault="00AC20F6" w:rsidP="00973F12">
      <w:pPr>
        <w:pStyle w:val="Subtitle"/>
        <w:jc w:val="center"/>
        <w:rPr>
          <w:rFonts w:ascii="Arial" w:hAnsi="Arial" w:cs="Arial"/>
          <w:b/>
          <w:i w:val="0"/>
          <w:color w:val="auto"/>
          <w:lang w:val="en-GB"/>
        </w:rPr>
      </w:pPr>
      <w:r w:rsidRPr="008E05DC">
        <w:rPr>
          <w:rFonts w:ascii="Arial" w:hAnsi="Arial" w:cs="Arial"/>
          <w:b/>
          <w:i w:val="0"/>
          <w:color w:val="auto"/>
          <w:lang w:val="en-GB"/>
        </w:rPr>
        <w:t>Safeguarding Children</w:t>
      </w:r>
      <w:r w:rsidR="001357F9" w:rsidRPr="008E05DC">
        <w:rPr>
          <w:rFonts w:ascii="Arial" w:hAnsi="Arial" w:cs="Arial"/>
          <w:b/>
          <w:i w:val="0"/>
          <w:color w:val="auto"/>
          <w:lang w:val="en-GB"/>
        </w:rPr>
        <w:t>,</w:t>
      </w:r>
      <w:r w:rsidR="00B97288" w:rsidRPr="008E05DC">
        <w:rPr>
          <w:rFonts w:ascii="Arial" w:hAnsi="Arial" w:cs="Arial"/>
          <w:b/>
          <w:i w:val="0"/>
          <w:color w:val="auto"/>
          <w:lang w:val="en-GB"/>
        </w:rPr>
        <w:t xml:space="preserve"> </w:t>
      </w:r>
      <w:r w:rsidRPr="008E05DC">
        <w:rPr>
          <w:rFonts w:ascii="Arial" w:hAnsi="Arial" w:cs="Arial"/>
          <w:b/>
          <w:i w:val="0"/>
          <w:color w:val="auto"/>
          <w:lang w:val="en-GB"/>
        </w:rPr>
        <w:t>Young People</w:t>
      </w:r>
      <w:r w:rsidR="001357F9" w:rsidRPr="008E05DC">
        <w:rPr>
          <w:rFonts w:ascii="Arial" w:hAnsi="Arial" w:cs="Arial"/>
          <w:b/>
          <w:i w:val="0"/>
          <w:color w:val="auto"/>
          <w:lang w:val="en-GB"/>
        </w:rPr>
        <w:t xml:space="preserve"> and Adults</w:t>
      </w:r>
      <w:r w:rsidRPr="008E05DC">
        <w:rPr>
          <w:rFonts w:ascii="Arial" w:hAnsi="Arial" w:cs="Arial"/>
          <w:b/>
          <w:i w:val="0"/>
          <w:color w:val="auto"/>
          <w:lang w:val="en-GB"/>
        </w:rPr>
        <w:t xml:space="preserve"> </w:t>
      </w:r>
    </w:p>
    <w:p w14:paraId="0154B32D" w14:textId="77777777" w:rsidR="00612D75" w:rsidRPr="008E05DC" w:rsidRDefault="00612D75" w:rsidP="00242E12">
      <w:pPr>
        <w:pStyle w:val="Subtitle"/>
        <w:rPr>
          <w:rFonts w:ascii="Arial" w:hAnsi="Arial" w:cs="Arial"/>
          <w:b/>
          <w:i w:val="0"/>
          <w:color w:val="auto"/>
          <w:lang w:val="en-GB"/>
        </w:rPr>
      </w:pPr>
    </w:p>
    <w:p w14:paraId="296A7B73" w14:textId="77777777" w:rsidR="00612D75" w:rsidRPr="008E05DC" w:rsidRDefault="00AC20F6" w:rsidP="00260004">
      <w:pPr>
        <w:rPr>
          <w:rFonts w:ascii="Arial" w:hAnsi="Arial" w:cs="Arial"/>
          <w:lang w:val="en-GB"/>
        </w:rPr>
      </w:pPr>
      <w:r w:rsidRPr="008E05DC">
        <w:rPr>
          <w:rFonts w:ascii="Arial" w:hAnsi="Arial" w:cs="Arial"/>
          <w:lang w:val="en-GB"/>
        </w:rPr>
        <w:t xml:space="preserve">Name of church:  </w:t>
      </w:r>
      <w:r w:rsidR="006176B0">
        <w:rPr>
          <w:rFonts w:ascii="Arial" w:hAnsi="Arial" w:cs="Arial"/>
          <w:lang w:val="en-GB"/>
        </w:rPr>
        <w:t xml:space="preserve">St </w:t>
      </w:r>
      <w:proofErr w:type="spellStart"/>
      <w:r w:rsidR="006176B0">
        <w:rPr>
          <w:rFonts w:ascii="Arial" w:hAnsi="Arial" w:cs="Arial"/>
          <w:lang w:val="en-GB"/>
        </w:rPr>
        <w:t>Aldhelm’s</w:t>
      </w:r>
      <w:proofErr w:type="spellEnd"/>
      <w:r w:rsidR="006176B0">
        <w:rPr>
          <w:rFonts w:ascii="Arial" w:hAnsi="Arial" w:cs="Arial"/>
          <w:lang w:val="en-GB"/>
        </w:rPr>
        <w:t xml:space="preserve"> Church, Bristol </w:t>
      </w:r>
      <w:bookmarkStart w:id="0" w:name="_GoBack"/>
      <w:bookmarkEnd w:id="0"/>
      <w:r w:rsidRPr="008E05DC">
        <w:rPr>
          <w:rFonts w:ascii="Arial" w:hAnsi="Arial" w:cs="Arial"/>
          <w:lang w:val="en-GB"/>
        </w:rPr>
        <w:t>(hereinafter referred to as ‘the church’ in the Policy Statement)</w:t>
      </w:r>
    </w:p>
    <w:p w14:paraId="750EA3CC" w14:textId="77777777" w:rsidR="001406E3" w:rsidRPr="008E05DC" w:rsidRDefault="001406E3" w:rsidP="00260004">
      <w:pPr>
        <w:rPr>
          <w:rFonts w:ascii="Arial" w:hAnsi="Arial" w:cs="Arial"/>
          <w:lang w:val="en-GB"/>
        </w:rPr>
      </w:pPr>
    </w:p>
    <w:p w14:paraId="4DAEB737" w14:textId="77777777" w:rsidR="001357F9" w:rsidRPr="008E05DC" w:rsidRDefault="001357F9" w:rsidP="001357F9">
      <w:pPr>
        <w:rPr>
          <w:rFonts w:ascii="Arial" w:hAnsi="Arial" w:cs="Arial"/>
          <w:lang w:val="en-GB"/>
        </w:rPr>
      </w:pPr>
      <w:r w:rsidRPr="008E05DC">
        <w:rPr>
          <w:rFonts w:ascii="Arial" w:hAnsi="Arial" w:cs="Arial"/>
          <w:lang w:val="en-GB"/>
        </w:rPr>
        <w:t>We are committed to:</w:t>
      </w:r>
    </w:p>
    <w:p w14:paraId="42B7A301" w14:textId="77777777" w:rsidR="001357F9" w:rsidRPr="008E05DC" w:rsidRDefault="001357F9" w:rsidP="001357F9">
      <w:pPr>
        <w:rPr>
          <w:rFonts w:ascii="Arial" w:hAnsi="Arial" w:cs="Arial"/>
          <w:lang w:val="en-GB"/>
        </w:rPr>
      </w:pPr>
    </w:p>
    <w:p w14:paraId="19F53807" w14:textId="77777777" w:rsidR="001357F9" w:rsidRPr="008E05DC" w:rsidRDefault="001357F9" w:rsidP="001357F9">
      <w:pPr>
        <w:rPr>
          <w:rFonts w:ascii="Arial" w:hAnsi="Arial" w:cs="Arial"/>
          <w:lang w:val="en-GB"/>
        </w:rPr>
      </w:pPr>
      <w:r w:rsidRPr="008E05DC">
        <w:rPr>
          <w:rFonts w:ascii="Arial" w:hAnsi="Arial" w:cs="Arial"/>
          <w:lang w:val="en-GB"/>
        </w:rPr>
        <w:t>•</w:t>
      </w:r>
      <w:r w:rsidRPr="008E05DC">
        <w:rPr>
          <w:rFonts w:ascii="Arial" w:hAnsi="Arial" w:cs="Arial"/>
          <w:lang w:val="en-GB"/>
        </w:rPr>
        <w:tab/>
        <w:t xml:space="preserve">The care, nurture of, and respectful pastoral ministry with all adults and children. </w:t>
      </w:r>
    </w:p>
    <w:p w14:paraId="6F733623" w14:textId="77777777" w:rsidR="001357F9" w:rsidRPr="008E05DC" w:rsidRDefault="001357F9" w:rsidP="001357F9">
      <w:pPr>
        <w:rPr>
          <w:rFonts w:ascii="Arial" w:hAnsi="Arial" w:cs="Arial"/>
          <w:lang w:val="en-GB"/>
        </w:rPr>
      </w:pPr>
      <w:r w:rsidRPr="008E05DC">
        <w:rPr>
          <w:rFonts w:ascii="Arial" w:hAnsi="Arial" w:cs="Arial"/>
          <w:lang w:val="en-GB"/>
        </w:rPr>
        <w:t>This includes paying due regard to the beliefs and wishes of adults and children both when a safeguarding concern arises and in the development and delivery of church led activities including worship.</w:t>
      </w:r>
    </w:p>
    <w:p w14:paraId="31F0D580" w14:textId="77777777" w:rsidR="001357F9" w:rsidRPr="008E05DC" w:rsidRDefault="001357F9" w:rsidP="001357F9">
      <w:pPr>
        <w:rPr>
          <w:rFonts w:ascii="Arial" w:hAnsi="Arial" w:cs="Arial"/>
          <w:lang w:val="en-GB"/>
        </w:rPr>
      </w:pPr>
      <w:r w:rsidRPr="008E05DC">
        <w:rPr>
          <w:rFonts w:ascii="Arial" w:hAnsi="Arial" w:cs="Arial"/>
          <w:lang w:val="en-GB"/>
        </w:rPr>
        <w:t>•</w:t>
      </w:r>
      <w:r w:rsidRPr="008E05DC">
        <w:rPr>
          <w:rFonts w:ascii="Arial" w:hAnsi="Arial" w:cs="Arial"/>
          <w:lang w:val="en-GB"/>
        </w:rPr>
        <w:tab/>
        <w:t xml:space="preserve">The safeguarding and protection of all children, young people and adults when they are vulnerable, and </w:t>
      </w:r>
      <w:r w:rsidR="00AC0FA3" w:rsidRPr="008E05DC">
        <w:rPr>
          <w:rFonts w:ascii="Arial" w:hAnsi="Arial" w:cs="Arial"/>
          <w:lang w:val="en-GB"/>
        </w:rPr>
        <w:t>t</w:t>
      </w:r>
      <w:r w:rsidRPr="008E05DC">
        <w:rPr>
          <w:rFonts w:ascii="Arial" w:hAnsi="Arial" w:cs="Arial"/>
          <w:lang w:val="en-GB"/>
        </w:rPr>
        <w:t>he establishing of safe, caring communities which provide a loving environment where there is a culture of ‘informed vigilance’ as to the dangers of abuse.</w:t>
      </w:r>
    </w:p>
    <w:p w14:paraId="7F3B61D8" w14:textId="77777777" w:rsidR="001357F9" w:rsidRPr="008E05DC" w:rsidRDefault="001357F9" w:rsidP="001357F9">
      <w:pPr>
        <w:rPr>
          <w:rFonts w:ascii="Arial" w:hAnsi="Arial" w:cs="Arial"/>
          <w:lang w:val="en-GB"/>
        </w:rPr>
      </w:pPr>
      <w:r w:rsidRPr="008E05DC">
        <w:rPr>
          <w:rFonts w:ascii="Arial" w:hAnsi="Arial" w:cs="Arial"/>
          <w:lang w:val="en-GB"/>
        </w:rPr>
        <w:t>•</w:t>
      </w:r>
      <w:r w:rsidRPr="008E05DC">
        <w:rPr>
          <w:rFonts w:ascii="Arial" w:hAnsi="Arial" w:cs="Arial"/>
          <w:lang w:val="en-GB"/>
        </w:rPr>
        <w:tab/>
        <w:t>We will carefully select and train all those with any responsibility within the Church, in line with safer recruitment principles, including the use of Disclosure and Barring Service disclosures.</w:t>
      </w:r>
    </w:p>
    <w:p w14:paraId="24258D36" w14:textId="77777777" w:rsidR="001357F9" w:rsidRPr="008E05DC" w:rsidRDefault="001357F9" w:rsidP="001357F9">
      <w:pPr>
        <w:rPr>
          <w:rFonts w:ascii="Arial" w:hAnsi="Arial" w:cs="Arial"/>
          <w:lang w:val="en-GB"/>
        </w:rPr>
      </w:pPr>
      <w:r w:rsidRPr="008E05DC">
        <w:rPr>
          <w:rFonts w:ascii="Arial" w:hAnsi="Arial" w:cs="Arial"/>
          <w:lang w:val="en-GB"/>
        </w:rPr>
        <w:t>•</w:t>
      </w:r>
      <w:r w:rsidRPr="008E05DC">
        <w:rPr>
          <w:rFonts w:ascii="Arial" w:hAnsi="Arial" w:cs="Arial"/>
          <w:lang w:val="en-GB"/>
        </w:rPr>
        <w:tab/>
        <w:t>We will respond without delay to every concern raised which suggests that an adult, child or young person may have been harmed, co-operating with the police and local authority in any investigation.</w:t>
      </w:r>
    </w:p>
    <w:p w14:paraId="4FA72044" w14:textId="77777777" w:rsidR="001357F9" w:rsidRPr="008E05DC" w:rsidRDefault="001357F9" w:rsidP="001357F9">
      <w:pPr>
        <w:rPr>
          <w:rFonts w:ascii="Arial" w:hAnsi="Arial" w:cs="Arial"/>
          <w:lang w:val="en-GB"/>
        </w:rPr>
      </w:pPr>
      <w:r w:rsidRPr="008E05DC">
        <w:rPr>
          <w:rFonts w:ascii="Arial" w:hAnsi="Arial" w:cs="Arial"/>
          <w:lang w:val="en-GB"/>
        </w:rPr>
        <w:t>•</w:t>
      </w:r>
      <w:r w:rsidRPr="008E05DC">
        <w:rPr>
          <w:rFonts w:ascii="Arial" w:hAnsi="Arial" w:cs="Arial"/>
          <w:lang w:val="en-GB"/>
        </w:rPr>
        <w:tab/>
        <w:t>We will seek to work with anyone who has suffered abuse, developing with him, or her, an appropriate ministry of informed pastoral care.</w:t>
      </w:r>
    </w:p>
    <w:p w14:paraId="598DADC3" w14:textId="77777777" w:rsidR="001357F9" w:rsidRPr="008E05DC" w:rsidRDefault="001357F9" w:rsidP="001357F9">
      <w:pPr>
        <w:rPr>
          <w:rFonts w:ascii="Arial" w:hAnsi="Arial" w:cs="Arial"/>
          <w:lang w:val="en-GB"/>
        </w:rPr>
      </w:pPr>
      <w:r w:rsidRPr="008E05DC">
        <w:rPr>
          <w:rFonts w:ascii="Arial" w:hAnsi="Arial" w:cs="Arial"/>
          <w:lang w:val="en-GB"/>
        </w:rPr>
        <w:t>•</w:t>
      </w:r>
      <w:r w:rsidRPr="008E05DC">
        <w:rPr>
          <w:rFonts w:ascii="Arial" w:hAnsi="Arial" w:cs="Arial"/>
          <w:lang w:val="en-GB"/>
        </w:rPr>
        <w:tab/>
        <w:t>We will seek to challenge any abuse of power, especially by anyone in a position of trust.</w:t>
      </w:r>
    </w:p>
    <w:p w14:paraId="2B50029C" w14:textId="77777777" w:rsidR="001357F9" w:rsidRPr="008E05DC" w:rsidRDefault="001357F9" w:rsidP="001357F9">
      <w:pPr>
        <w:rPr>
          <w:rFonts w:ascii="Arial" w:hAnsi="Arial" w:cs="Arial"/>
          <w:lang w:val="en-GB"/>
        </w:rPr>
      </w:pPr>
      <w:r w:rsidRPr="008E05DC">
        <w:rPr>
          <w:rFonts w:ascii="Arial" w:hAnsi="Arial" w:cs="Arial"/>
          <w:lang w:val="en-GB"/>
        </w:rPr>
        <w:t>•</w:t>
      </w:r>
      <w:r w:rsidRPr="008E05DC">
        <w:rPr>
          <w:rFonts w:ascii="Arial" w:hAnsi="Arial" w:cs="Arial"/>
          <w:lang w:val="en-GB"/>
        </w:rPr>
        <w:tab/>
        <w:t>We will seek to offer pastoral care and support, including supervision and referral to the proper authorities, to any member of our church community known to have offended against a child, young person or vulnerable adult.</w:t>
      </w:r>
    </w:p>
    <w:p w14:paraId="3780DC4F" w14:textId="77777777" w:rsidR="001357F9" w:rsidRPr="008E05DC" w:rsidRDefault="001357F9" w:rsidP="001357F9">
      <w:pPr>
        <w:rPr>
          <w:rFonts w:ascii="Arial" w:hAnsi="Arial" w:cs="Arial"/>
          <w:lang w:val="en-GB"/>
        </w:rPr>
      </w:pPr>
      <w:r w:rsidRPr="008E05DC">
        <w:rPr>
          <w:rFonts w:ascii="Arial" w:hAnsi="Arial" w:cs="Arial"/>
          <w:lang w:val="en-GB"/>
        </w:rPr>
        <w:t>•</w:t>
      </w:r>
      <w:r w:rsidRPr="008E05DC">
        <w:rPr>
          <w:rFonts w:ascii="Arial" w:hAnsi="Arial" w:cs="Arial"/>
          <w:lang w:val="en-GB"/>
        </w:rPr>
        <w:tab/>
        <w:t xml:space="preserve">In all these principles we will follow legislation, guidance and recognised good practice. </w:t>
      </w:r>
    </w:p>
    <w:p w14:paraId="6590A108" w14:textId="77777777" w:rsidR="001357F9" w:rsidRPr="008E05DC" w:rsidRDefault="001357F9" w:rsidP="001357F9">
      <w:pPr>
        <w:rPr>
          <w:rFonts w:ascii="Arial" w:hAnsi="Arial" w:cs="Arial"/>
          <w:lang w:val="en-GB"/>
        </w:rPr>
      </w:pPr>
      <w:r w:rsidRPr="008E05DC">
        <w:rPr>
          <w:rFonts w:ascii="Arial" w:hAnsi="Arial" w:cs="Arial"/>
          <w:lang w:val="en-GB"/>
        </w:rPr>
        <w:t>Consequently this policy and all following procedures and guidance will be regularly updated in order to reflect current legislation, guidance and best practice.</w:t>
      </w:r>
    </w:p>
    <w:p w14:paraId="787EA40B" w14:textId="77777777" w:rsidR="001357F9" w:rsidRPr="008E05DC" w:rsidRDefault="001357F9" w:rsidP="001357F9">
      <w:pPr>
        <w:rPr>
          <w:rFonts w:ascii="Arial" w:hAnsi="Arial" w:cs="Arial"/>
          <w:lang w:val="en-GB"/>
        </w:rPr>
      </w:pPr>
    </w:p>
    <w:p w14:paraId="2D6828AB" w14:textId="77777777" w:rsidR="001357F9" w:rsidRPr="008E05DC" w:rsidRDefault="001357F9" w:rsidP="001357F9">
      <w:pPr>
        <w:rPr>
          <w:rFonts w:ascii="Arial" w:hAnsi="Arial" w:cs="Arial"/>
          <w:lang w:val="en-GB"/>
        </w:rPr>
      </w:pPr>
    </w:p>
    <w:p w14:paraId="0FECE68A" w14:textId="77777777" w:rsidR="00612D75" w:rsidRPr="008E05DC" w:rsidRDefault="00AC20F6" w:rsidP="00260004">
      <w:pPr>
        <w:rPr>
          <w:rFonts w:ascii="Arial" w:hAnsi="Arial" w:cs="Arial"/>
          <w:b/>
          <w:lang w:val="en-GB"/>
        </w:rPr>
      </w:pPr>
      <w:r w:rsidRPr="008E05DC">
        <w:rPr>
          <w:rFonts w:ascii="Arial" w:hAnsi="Arial" w:cs="Arial"/>
          <w:b/>
          <w:lang w:val="en-GB"/>
        </w:rPr>
        <w:t>Policy and procedures</w:t>
      </w:r>
    </w:p>
    <w:p w14:paraId="0E54FB60" w14:textId="77777777" w:rsidR="00260004" w:rsidRPr="008E05DC" w:rsidRDefault="00AC20F6" w:rsidP="002408CD">
      <w:pPr>
        <w:pStyle w:val="ListParagraph"/>
        <w:numPr>
          <w:ilvl w:val="0"/>
          <w:numId w:val="79"/>
        </w:numPr>
        <w:rPr>
          <w:rFonts w:ascii="Arial" w:hAnsi="Arial" w:cs="Arial"/>
          <w:u w:color="FF0000"/>
          <w:lang w:val="en-GB"/>
        </w:rPr>
      </w:pPr>
      <w:r w:rsidRPr="008E05DC">
        <w:rPr>
          <w:rFonts w:ascii="Arial" w:hAnsi="Arial" w:cs="Arial"/>
          <w:u w:color="FF0000"/>
          <w:lang w:val="en-GB"/>
        </w:rPr>
        <w:t xml:space="preserve">A copy of the policy statement will be displayed permanently </w:t>
      </w:r>
      <w:r w:rsidR="001357F9" w:rsidRPr="008E05DC">
        <w:rPr>
          <w:rFonts w:ascii="Arial" w:hAnsi="Arial" w:cs="Arial"/>
          <w:u w:color="FF0000"/>
          <w:lang w:val="en-GB"/>
        </w:rPr>
        <w:t>within the church and available on the Parish website.</w:t>
      </w:r>
    </w:p>
    <w:p w14:paraId="6D3C510A" w14:textId="77777777" w:rsidR="00260004" w:rsidRPr="008E05DC" w:rsidRDefault="00AC20F6" w:rsidP="002408CD">
      <w:pPr>
        <w:pStyle w:val="ListParagraph"/>
        <w:numPr>
          <w:ilvl w:val="0"/>
          <w:numId w:val="79"/>
        </w:numPr>
        <w:rPr>
          <w:rFonts w:ascii="Arial" w:hAnsi="Arial" w:cs="Arial"/>
          <w:u w:color="FF0000"/>
          <w:lang w:val="en-GB"/>
        </w:rPr>
      </w:pPr>
      <w:r w:rsidRPr="008E05DC">
        <w:rPr>
          <w:rFonts w:ascii="Arial" w:hAnsi="Arial" w:cs="Arial"/>
          <w:u w:color="FF0000"/>
          <w:lang w:val="en-GB"/>
        </w:rPr>
        <w:t>Each worker with children and young people whether paid or voluntary will be a given</w:t>
      </w:r>
      <w:r w:rsidR="006176B0">
        <w:rPr>
          <w:rFonts w:ascii="Arial" w:hAnsi="Arial" w:cs="Arial"/>
          <w:u w:color="FF0000"/>
          <w:lang w:val="en-GB"/>
        </w:rPr>
        <w:t xml:space="preserve"> access to</w:t>
      </w:r>
      <w:r w:rsidRPr="008E05DC">
        <w:rPr>
          <w:rFonts w:ascii="Arial" w:hAnsi="Arial" w:cs="Arial"/>
          <w:u w:color="FF0000"/>
          <w:lang w:val="en-GB"/>
        </w:rPr>
        <w:t xml:space="preserve"> a full copy of the policy and </w:t>
      </w:r>
      <w:r w:rsidR="00E7184F" w:rsidRPr="008E05DC">
        <w:rPr>
          <w:rFonts w:ascii="Arial" w:hAnsi="Arial" w:cs="Arial"/>
          <w:u w:color="FF0000"/>
          <w:lang w:val="en-GB"/>
        </w:rPr>
        <w:t xml:space="preserve">associated Good Practice </w:t>
      </w:r>
      <w:proofErr w:type="gramStart"/>
      <w:r w:rsidR="00E7184F" w:rsidRPr="008E05DC">
        <w:rPr>
          <w:rFonts w:ascii="Arial" w:hAnsi="Arial" w:cs="Arial"/>
          <w:u w:color="FF0000"/>
          <w:lang w:val="en-GB"/>
        </w:rPr>
        <w:t xml:space="preserve">Guidance </w:t>
      </w:r>
      <w:r w:rsidRPr="008E05DC">
        <w:rPr>
          <w:rFonts w:ascii="Arial" w:hAnsi="Arial" w:cs="Arial"/>
          <w:u w:color="FF0000"/>
          <w:lang w:val="en-GB"/>
        </w:rPr>
        <w:t xml:space="preserve"> and</w:t>
      </w:r>
      <w:proofErr w:type="gramEnd"/>
      <w:r w:rsidRPr="008E05DC">
        <w:rPr>
          <w:rFonts w:ascii="Arial" w:hAnsi="Arial" w:cs="Arial"/>
          <w:u w:color="FF0000"/>
          <w:lang w:val="en-GB"/>
        </w:rPr>
        <w:t xml:space="preserve"> will be required to follow them.</w:t>
      </w:r>
    </w:p>
    <w:p w14:paraId="3DFDCB31" w14:textId="77777777" w:rsidR="00260004" w:rsidRPr="008E05DC" w:rsidRDefault="00AC20F6" w:rsidP="002408CD">
      <w:pPr>
        <w:pStyle w:val="ListParagraph"/>
        <w:numPr>
          <w:ilvl w:val="0"/>
          <w:numId w:val="79"/>
        </w:numPr>
        <w:rPr>
          <w:rFonts w:ascii="Arial" w:hAnsi="Arial" w:cs="Arial"/>
          <w:u w:color="FF0000"/>
          <w:lang w:val="en-GB"/>
        </w:rPr>
      </w:pPr>
      <w:r w:rsidRPr="008E05DC">
        <w:rPr>
          <w:rFonts w:ascii="Arial" w:hAnsi="Arial" w:cs="Arial"/>
          <w:lang w:val="en-GB"/>
        </w:rPr>
        <w:t>A full copy of the policy and procedures will be made available on request to any member of the church, the parents or carers of any child or young person from the church or any other person associated with the church</w:t>
      </w:r>
      <w:r w:rsidR="00B97288" w:rsidRPr="008E05DC">
        <w:rPr>
          <w:rFonts w:ascii="Arial" w:hAnsi="Arial" w:cs="Arial"/>
          <w:lang w:val="en-GB"/>
        </w:rPr>
        <w:t xml:space="preserve"> or community</w:t>
      </w:r>
      <w:r w:rsidRPr="008E05DC">
        <w:rPr>
          <w:rFonts w:ascii="Arial" w:hAnsi="Arial" w:cs="Arial"/>
          <w:lang w:val="en-GB"/>
        </w:rPr>
        <w:t>.</w:t>
      </w:r>
    </w:p>
    <w:p w14:paraId="4C68F9A1" w14:textId="77777777" w:rsidR="00260004" w:rsidRPr="008E05DC" w:rsidRDefault="00AC20F6" w:rsidP="002408CD">
      <w:pPr>
        <w:pStyle w:val="ListParagraph"/>
        <w:numPr>
          <w:ilvl w:val="0"/>
          <w:numId w:val="79"/>
        </w:numPr>
        <w:rPr>
          <w:rFonts w:ascii="Arial" w:hAnsi="Arial" w:cs="Arial"/>
          <w:u w:color="FF0000"/>
          <w:lang w:val="en-GB"/>
        </w:rPr>
      </w:pPr>
      <w:r w:rsidRPr="008E05DC">
        <w:rPr>
          <w:rFonts w:ascii="Arial" w:hAnsi="Arial" w:cs="Arial"/>
          <w:lang w:val="en-GB"/>
        </w:rPr>
        <w:t>The policy and procedures will be monitored and reviewed annually</w:t>
      </w:r>
      <w:r w:rsidR="00B97288" w:rsidRPr="008E05DC">
        <w:rPr>
          <w:rFonts w:ascii="Arial" w:hAnsi="Arial" w:cs="Arial"/>
          <w:lang w:val="en-GB"/>
        </w:rPr>
        <w:t xml:space="preserve"> by the PCC</w:t>
      </w:r>
      <w:r w:rsidRPr="008E05DC">
        <w:rPr>
          <w:rFonts w:ascii="Arial" w:hAnsi="Arial" w:cs="Arial"/>
          <w:lang w:val="en-GB"/>
        </w:rPr>
        <w:t>.</w:t>
      </w:r>
    </w:p>
    <w:p w14:paraId="723D85BA" w14:textId="77777777" w:rsidR="00612D75" w:rsidRPr="008E05DC" w:rsidRDefault="00612D75" w:rsidP="00242E12">
      <w:pPr>
        <w:pStyle w:val="Subtitle"/>
        <w:rPr>
          <w:rFonts w:ascii="Arial" w:hAnsi="Arial" w:cs="Arial"/>
          <w:i w:val="0"/>
          <w:color w:val="FF0000"/>
          <w:u w:color="FF0000"/>
          <w:lang w:val="en-GB"/>
        </w:rPr>
      </w:pPr>
    </w:p>
    <w:p w14:paraId="3D403485" w14:textId="77777777" w:rsidR="00612D75" w:rsidRPr="008E05DC" w:rsidRDefault="00612D75" w:rsidP="00242E12">
      <w:pPr>
        <w:pStyle w:val="Subtitle"/>
        <w:rPr>
          <w:rFonts w:ascii="Arial" w:hAnsi="Arial" w:cs="Arial"/>
          <w:color w:val="FF0000"/>
          <w:u w:color="FF0000"/>
          <w:lang w:val="en-GB"/>
        </w:rPr>
      </w:pPr>
    </w:p>
    <w:p w14:paraId="632BA735" w14:textId="77777777" w:rsidR="008023EC" w:rsidRPr="008E05DC" w:rsidRDefault="00E7184F" w:rsidP="00B97288">
      <w:pPr>
        <w:rPr>
          <w:rFonts w:ascii="Arial" w:hAnsi="Arial" w:cs="Arial"/>
          <w:b/>
          <w:lang w:val="en-GB"/>
        </w:rPr>
      </w:pPr>
      <w:r w:rsidRPr="008E05DC">
        <w:rPr>
          <w:rFonts w:ascii="Arial" w:hAnsi="Arial" w:cs="Arial"/>
          <w:b/>
          <w:lang w:val="en-GB"/>
        </w:rPr>
        <w:t>This policy must be read alongside the Good Practice Guidance relevant to the group a worker is involved with</w:t>
      </w:r>
      <w:r w:rsidR="00B0405D" w:rsidRPr="008E05DC">
        <w:rPr>
          <w:rFonts w:ascii="Arial" w:hAnsi="Arial" w:cs="Arial"/>
          <w:b/>
          <w:lang w:val="en-GB"/>
        </w:rPr>
        <w:t xml:space="preserve"> and with the Code of Conduct for church members</w:t>
      </w:r>
      <w:r w:rsidRPr="008E05DC">
        <w:rPr>
          <w:rFonts w:ascii="Arial" w:hAnsi="Arial" w:cs="Arial"/>
          <w:b/>
          <w:lang w:val="en-GB"/>
        </w:rPr>
        <w:t>.</w:t>
      </w:r>
    </w:p>
    <w:p w14:paraId="1CBA94BE" w14:textId="77777777" w:rsidR="00973F12" w:rsidRPr="008E05DC" w:rsidRDefault="00973F12" w:rsidP="00242E12">
      <w:pPr>
        <w:pStyle w:val="Subtitle"/>
        <w:rPr>
          <w:rFonts w:ascii="Arial" w:hAnsi="Arial" w:cs="Arial"/>
          <w:b/>
          <w:i w:val="0"/>
          <w:color w:val="auto"/>
          <w:lang w:val="en-GB"/>
        </w:rPr>
      </w:pPr>
    </w:p>
    <w:p w14:paraId="3CE8F37F" w14:textId="77777777" w:rsidR="008E05DC" w:rsidRPr="008E05DC" w:rsidRDefault="008E05DC" w:rsidP="00D37B1F">
      <w:pPr>
        <w:pStyle w:val="Subtitle"/>
        <w:jc w:val="center"/>
        <w:rPr>
          <w:rFonts w:ascii="Arial" w:hAnsi="Arial" w:cs="Arial"/>
          <w:b/>
          <w:i w:val="0"/>
          <w:color w:val="auto"/>
          <w:u w:val="single"/>
          <w:lang w:val="en-GB"/>
        </w:rPr>
      </w:pPr>
    </w:p>
    <w:p w14:paraId="4FD22B00" w14:textId="77777777" w:rsidR="008E05DC" w:rsidRPr="008E05DC" w:rsidRDefault="008E05DC" w:rsidP="00D37B1F">
      <w:pPr>
        <w:pStyle w:val="Subtitle"/>
        <w:jc w:val="center"/>
        <w:rPr>
          <w:rFonts w:ascii="Arial" w:hAnsi="Arial" w:cs="Arial"/>
          <w:b/>
          <w:i w:val="0"/>
          <w:color w:val="auto"/>
          <w:u w:val="single"/>
          <w:lang w:val="en-GB"/>
        </w:rPr>
      </w:pPr>
    </w:p>
    <w:p w14:paraId="4CC86D00" w14:textId="77777777" w:rsidR="00D37B1F" w:rsidRPr="008E05DC" w:rsidRDefault="00D37B1F" w:rsidP="00D37B1F">
      <w:pPr>
        <w:pStyle w:val="Subtitle"/>
        <w:jc w:val="center"/>
        <w:rPr>
          <w:rFonts w:ascii="Arial" w:hAnsi="Arial" w:cs="Arial"/>
          <w:b/>
          <w:i w:val="0"/>
          <w:color w:val="auto"/>
          <w:u w:val="single"/>
          <w:lang w:val="en-GB"/>
        </w:rPr>
      </w:pPr>
      <w:r w:rsidRPr="008E05DC">
        <w:rPr>
          <w:rFonts w:ascii="Arial" w:hAnsi="Arial" w:cs="Arial"/>
          <w:b/>
          <w:i w:val="0"/>
          <w:color w:val="auto"/>
          <w:u w:val="single"/>
          <w:lang w:val="en-GB"/>
        </w:rPr>
        <w:t xml:space="preserve">Code </w:t>
      </w:r>
      <w:r w:rsidR="00B0405D" w:rsidRPr="008E05DC">
        <w:rPr>
          <w:rFonts w:ascii="Arial" w:hAnsi="Arial" w:cs="Arial"/>
          <w:b/>
          <w:i w:val="0"/>
          <w:color w:val="auto"/>
          <w:u w:val="single"/>
          <w:lang w:val="en-GB"/>
        </w:rPr>
        <w:t>o</w:t>
      </w:r>
      <w:r w:rsidRPr="008E05DC">
        <w:rPr>
          <w:rFonts w:ascii="Arial" w:hAnsi="Arial" w:cs="Arial"/>
          <w:b/>
          <w:i w:val="0"/>
          <w:color w:val="auto"/>
          <w:u w:val="single"/>
          <w:lang w:val="en-GB"/>
        </w:rPr>
        <w:t>f Conduct</w:t>
      </w:r>
      <w:r w:rsidR="00D45C7D" w:rsidRPr="008E05DC">
        <w:rPr>
          <w:rFonts w:ascii="Arial" w:hAnsi="Arial" w:cs="Arial"/>
          <w:b/>
          <w:i w:val="0"/>
          <w:color w:val="auto"/>
          <w:u w:val="single"/>
          <w:lang w:val="en-GB"/>
        </w:rPr>
        <w:t xml:space="preserve"> for Church Members</w:t>
      </w:r>
    </w:p>
    <w:p w14:paraId="400A7636" w14:textId="77777777" w:rsidR="00D37B1F" w:rsidRPr="008E05DC" w:rsidRDefault="00D37B1F" w:rsidP="00D37B1F">
      <w:pPr>
        <w:rPr>
          <w:rFonts w:ascii="Arial" w:hAnsi="Arial" w:cs="Arial"/>
          <w:lang w:val="en-GB"/>
        </w:rPr>
      </w:pPr>
      <w:r w:rsidRPr="008E05DC">
        <w:rPr>
          <w:rFonts w:ascii="Arial" w:hAnsi="Arial" w:cs="Arial"/>
          <w:lang w:val="en-GB"/>
        </w:rPr>
        <w:t xml:space="preserve">This code of behaviour should not only be seen as an important safeguarding measure but should also be about </w:t>
      </w:r>
      <w:r w:rsidR="008E05DC" w:rsidRPr="008E05DC">
        <w:rPr>
          <w:rFonts w:ascii="Arial" w:hAnsi="Arial" w:cs="Arial"/>
          <w:lang w:val="en-GB"/>
        </w:rPr>
        <w:t>modelling</w:t>
      </w:r>
      <w:r w:rsidRPr="008E05DC">
        <w:rPr>
          <w:rFonts w:ascii="Arial" w:hAnsi="Arial" w:cs="Arial"/>
          <w:lang w:val="en-GB"/>
        </w:rPr>
        <w:t xml:space="preserve"> positive patterns of Christian behaviour. </w:t>
      </w:r>
    </w:p>
    <w:p w14:paraId="6C65CDF5" w14:textId="77777777" w:rsidR="00D37B1F" w:rsidRPr="008E05DC" w:rsidRDefault="00D37B1F" w:rsidP="00D37B1F">
      <w:pPr>
        <w:rPr>
          <w:rFonts w:ascii="Arial" w:hAnsi="Arial" w:cs="Arial"/>
          <w:lang w:val="en-GB"/>
        </w:rPr>
      </w:pPr>
      <w:r w:rsidRPr="008E05DC">
        <w:rPr>
          <w:rFonts w:ascii="Arial" w:hAnsi="Arial" w:cs="Arial"/>
          <w:lang w:val="en-GB"/>
        </w:rPr>
        <w:t>The following guidelines should be followed at all times, irrespective of circumstance:</w:t>
      </w:r>
    </w:p>
    <w:p w14:paraId="189B0FC4" w14:textId="77777777" w:rsidR="00D37B1F" w:rsidRPr="008E05DC" w:rsidRDefault="00D37B1F" w:rsidP="00D37B1F">
      <w:pPr>
        <w:rPr>
          <w:rFonts w:ascii="Arial" w:hAnsi="Arial" w:cs="Arial"/>
          <w:lang w:val="en-GB"/>
        </w:rPr>
      </w:pPr>
    </w:p>
    <w:p w14:paraId="0FB88B14" w14:textId="77777777" w:rsidR="00D37B1F" w:rsidRPr="008E05DC" w:rsidRDefault="00D37B1F" w:rsidP="00D37B1F">
      <w:pPr>
        <w:pStyle w:val="ListParagraph"/>
        <w:numPr>
          <w:ilvl w:val="0"/>
          <w:numId w:val="117"/>
        </w:numPr>
        <w:rPr>
          <w:rFonts w:ascii="Arial" w:hAnsi="Arial" w:cs="Arial"/>
          <w:lang w:val="en-GB"/>
        </w:rPr>
      </w:pPr>
      <w:r w:rsidRPr="008E05DC">
        <w:rPr>
          <w:rFonts w:ascii="Arial" w:hAnsi="Arial" w:cs="Arial"/>
          <w:lang w:val="en-GB"/>
        </w:rPr>
        <w:t xml:space="preserve">Follow the Church Safeguarding Policy and Procedures and associated Good </w:t>
      </w:r>
      <w:r w:rsidR="00B0405D" w:rsidRPr="008E05DC">
        <w:rPr>
          <w:rFonts w:ascii="Arial" w:hAnsi="Arial" w:cs="Arial"/>
          <w:lang w:val="en-GB"/>
        </w:rPr>
        <w:t>Practice</w:t>
      </w:r>
      <w:r w:rsidRPr="008E05DC">
        <w:rPr>
          <w:rFonts w:ascii="Arial" w:hAnsi="Arial" w:cs="Arial"/>
          <w:lang w:val="en-GB"/>
        </w:rPr>
        <w:t xml:space="preserve"> Guidelines at all time</w:t>
      </w:r>
      <w:r w:rsidR="00A618F9">
        <w:rPr>
          <w:rFonts w:ascii="Arial" w:hAnsi="Arial" w:cs="Arial"/>
          <w:lang w:val="en-GB"/>
        </w:rPr>
        <w:t>s</w:t>
      </w:r>
      <w:r w:rsidRPr="008E05DC">
        <w:rPr>
          <w:rFonts w:ascii="Arial" w:hAnsi="Arial" w:cs="Arial"/>
          <w:lang w:val="en-GB"/>
        </w:rPr>
        <w:t>.</w:t>
      </w:r>
    </w:p>
    <w:p w14:paraId="35BC2C93" w14:textId="77777777" w:rsidR="00D37B1F" w:rsidRPr="008E05DC" w:rsidRDefault="00D37B1F" w:rsidP="00D37B1F">
      <w:pPr>
        <w:pStyle w:val="ListParagraph"/>
        <w:numPr>
          <w:ilvl w:val="0"/>
          <w:numId w:val="97"/>
        </w:numPr>
        <w:rPr>
          <w:rFonts w:ascii="Arial" w:hAnsi="Arial" w:cs="Arial"/>
          <w:lang w:val="en-GB"/>
        </w:rPr>
      </w:pPr>
      <w:r w:rsidRPr="008E05DC">
        <w:rPr>
          <w:rFonts w:ascii="Arial" w:hAnsi="Arial" w:cs="Arial"/>
          <w:lang w:val="en-GB"/>
        </w:rPr>
        <w:t>Treat all children, young people and adults with respect and dignity.</w:t>
      </w:r>
      <w:r w:rsidR="008E435F">
        <w:rPr>
          <w:rFonts w:ascii="Arial" w:hAnsi="Arial" w:cs="Arial"/>
          <w:lang w:val="en-GB"/>
        </w:rPr>
        <w:t xml:space="preserve"> Acts of aggression, bullying or harassment are not acceptable.</w:t>
      </w:r>
    </w:p>
    <w:p w14:paraId="0F06C09F" w14:textId="77777777" w:rsidR="00B0405D" w:rsidRPr="008E05DC" w:rsidRDefault="00D37B1F" w:rsidP="008E05DC">
      <w:pPr>
        <w:pStyle w:val="ListParagraph"/>
        <w:numPr>
          <w:ilvl w:val="0"/>
          <w:numId w:val="97"/>
        </w:numPr>
        <w:rPr>
          <w:rFonts w:ascii="Arial" w:hAnsi="Arial" w:cs="Arial"/>
          <w:lang w:val="en-GB"/>
        </w:rPr>
      </w:pPr>
      <w:r w:rsidRPr="008E05DC">
        <w:rPr>
          <w:rFonts w:ascii="Arial" w:hAnsi="Arial" w:cs="Arial"/>
          <w:lang w:val="en-GB"/>
        </w:rPr>
        <w:t>Physical Contact</w:t>
      </w:r>
      <w:r w:rsidR="00B0405D" w:rsidRPr="008E05DC">
        <w:rPr>
          <w:rFonts w:ascii="Arial" w:hAnsi="Arial" w:cs="Arial"/>
          <w:lang w:val="en-GB"/>
        </w:rPr>
        <w:t xml:space="preserve">: </w:t>
      </w:r>
      <w:r w:rsidRPr="008E05DC">
        <w:rPr>
          <w:rFonts w:ascii="Arial" w:hAnsi="Arial" w:cs="Arial"/>
          <w:lang w:val="en-GB"/>
        </w:rPr>
        <w:t xml:space="preserve">Remember that not all </w:t>
      </w:r>
      <w:r w:rsidR="00267123" w:rsidRPr="008E05DC">
        <w:rPr>
          <w:rFonts w:ascii="Arial" w:hAnsi="Arial" w:cs="Arial"/>
          <w:lang w:val="en-GB"/>
        </w:rPr>
        <w:t>children and adults</w:t>
      </w:r>
      <w:r w:rsidRPr="008E05DC">
        <w:rPr>
          <w:rFonts w:ascii="Arial" w:hAnsi="Arial" w:cs="Arial"/>
          <w:lang w:val="en-GB"/>
        </w:rPr>
        <w:t xml:space="preserve"> will receive or express friendship in the same way. </w:t>
      </w:r>
      <w:r w:rsidR="008E05DC" w:rsidRPr="008E05DC">
        <w:rPr>
          <w:rFonts w:ascii="Arial" w:hAnsi="Arial" w:cs="Arial"/>
          <w:lang w:val="en-GB"/>
        </w:rPr>
        <w:t>Encourage handshaking rather than hugging as a greeting</w:t>
      </w:r>
      <w:r w:rsidR="008E05DC">
        <w:rPr>
          <w:rFonts w:ascii="Arial" w:hAnsi="Arial" w:cs="Arial"/>
          <w:lang w:val="en-GB"/>
        </w:rPr>
        <w:t xml:space="preserve"> with children, remembering that a</w:t>
      </w:r>
      <w:r w:rsidR="00267123" w:rsidRPr="008E05DC">
        <w:rPr>
          <w:rFonts w:ascii="Arial" w:hAnsi="Arial" w:cs="Arial"/>
          <w:lang w:val="en-GB"/>
        </w:rPr>
        <w:t>ny physical contact with children should be child led</w:t>
      </w:r>
      <w:r w:rsidR="00B0405D" w:rsidRPr="008E05DC">
        <w:rPr>
          <w:rFonts w:ascii="Arial" w:hAnsi="Arial" w:cs="Arial"/>
          <w:lang w:val="en-GB"/>
        </w:rPr>
        <w:t xml:space="preserve">. </w:t>
      </w:r>
      <w:r w:rsidR="008E05DC">
        <w:rPr>
          <w:rFonts w:ascii="Arial" w:hAnsi="Arial" w:cs="Arial"/>
          <w:lang w:val="en-GB"/>
        </w:rPr>
        <w:t xml:space="preserve">A handshake or hand on </w:t>
      </w:r>
      <w:r w:rsidR="00B0405D" w:rsidRPr="008E05DC">
        <w:rPr>
          <w:rFonts w:ascii="Arial" w:hAnsi="Arial" w:cs="Arial"/>
          <w:lang w:val="en-GB"/>
        </w:rPr>
        <w:t xml:space="preserve">the shoulder may give comfort, making a hug unnecessary. Be careful about what physical contact you have with adults and check whether they are happy with the contact. </w:t>
      </w:r>
    </w:p>
    <w:p w14:paraId="1118569A" w14:textId="77777777" w:rsidR="00D45C7D" w:rsidRPr="008E05DC" w:rsidRDefault="00B0405D" w:rsidP="00D37B1F">
      <w:pPr>
        <w:pStyle w:val="ListParagraph"/>
        <w:numPr>
          <w:ilvl w:val="0"/>
          <w:numId w:val="99"/>
        </w:numPr>
        <w:rPr>
          <w:rFonts w:ascii="Arial" w:hAnsi="Arial" w:cs="Arial"/>
          <w:lang w:val="en-GB"/>
        </w:rPr>
      </w:pPr>
      <w:r w:rsidRPr="008E05DC">
        <w:rPr>
          <w:rFonts w:ascii="Arial" w:hAnsi="Arial" w:cs="Arial"/>
          <w:lang w:val="en-GB"/>
        </w:rPr>
        <w:t>All control and discipline of children</w:t>
      </w:r>
      <w:r w:rsidR="00D37B1F" w:rsidRPr="008E05DC">
        <w:rPr>
          <w:rFonts w:ascii="Arial" w:hAnsi="Arial" w:cs="Arial"/>
          <w:lang w:val="en-GB"/>
        </w:rPr>
        <w:t xml:space="preserve"> should be done without using physical punishment or any form of aggression</w:t>
      </w:r>
      <w:r w:rsidRPr="008E05DC">
        <w:rPr>
          <w:rFonts w:ascii="Arial" w:hAnsi="Arial" w:cs="Arial"/>
          <w:lang w:val="en-GB"/>
        </w:rPr>
        <w:t xml:space="preserve"> </w:t>
      </w:r>
      <w:r w:rsidR="008E05DC">
        <w:rPr>
          <w:rFonts w:ascii="Arial" w:hAnsi="Arial" w:cs="Arial"/>
          <w:lang w:val="en-GB"/>
        </w:rPr>
        <w:t xml:space="preserve">and only </w:t>
      </w:r>
      <w:r w:rsidRPr="008E05DC">
        <w:rPr>
          <w:rFonts w:ascii="Arial" w:hAnsi="Arial" w:cs="Arial"/>
          <w:lang w:val="en-GB"/>
        </w:rPr>
        <w:t>by parents and carers</w:t>
      </w:r>
      <w:r w:rsidR="008E05DC">
        <w:rPr>
          <w:rFonts w:ascii="Arial" w:hAnsi="Arial" w:cs="Arial"/>
          <w:lang w:val="en-GB"/>
        </w:rPr>
        <w:t xml:space="preserve"> unless those parents or carers have asked or agreed to an individual assisting them with this.</w:t>
      </w:r>
      <w:r w:rsidR="00267123" w:rsidRPr="008E05DC">
        <w:rPr>
          <w:rFonts w:ascii="Arial" w:hAnsi="Arial" w:cs="Arial"/>
          <w:lang w:val="en-GB"/>
        </w:rPr>
        <w:t xml:space="preserve"> </w:t>
      </w:r>
      <w:r w:rsidRPr="008E05DC">
        <w:rPr>
          <w:rFonts w:ascii="Arial" w:hAnsi="Arial" w:cs="Arial"/>
          <w:lang w:val="en-GB"/>
        </w:rPr>
        <w:t xml:space="preserve"> Speak to the Churchwarden i</w:t>
      </w:r>
      <w:r w:rsidR="00D45C7D" w:rsidRPr="008E05DC">
        <w:rPr>
          <w:rFonts w:ascii="Arial" w:hAnsi="Arial" w:cs="Arial"/>
          <w:lang w:val="en-GB"/>
        </w:rPr>
        <w:t>f</w:t>
      </w:r>
      <w:r w:rsidRPr="008E05DC">
        <w:rPr>
          <w:rFonts w:ascii="Arial" w:hAnsi="Arial" w:cs="Arial"/>
          <w:lang w:val="en-GB"/>
        </w:rPr>
        <w:t xml:space="preserve"> you are concerned about a child’s behaviour</w:t>
      </w:r>
      <w:r w:rsidR="00D37B1F" w:rsidRPr="008E05DC">
        <w:rPr>
          <w:rFonts w:ascii="Arial" w:hAnsi="Arial" w:cs="Arial"/>
          <w:lang w:val="en-GB"/>
        </w:rPr>
        <w:t>.</w:t>
      </w:r>
      <w:r w:rsidR="00267123" w:rsidRPr="008E05DC">
        <w:rPr>
          <w:rFonts w:ascii="Arial" w:hAnsi="Arial" w:cs="Arial"/>
          <w:lang w:val="en-GB"/>
        </w:rPr>
        <w:t xml:space="preserve"> The Churchwarden and or Church </w:t>
      </w:r>
      <w:r w:rsidR="008E05DC">
        <w:rPr>
          <w:rFonts w:ascii="Arial" w:hAnsi="Arial" w:cs="Arial"/>
          <w:lang w:val="en-GB"/>
        </w:rPr>
        <w:t>C</w:t>
      </w:r>
      <w:r w:rsidR="00267123" w:rsidRPr="008E05DC">
        <w:rPr>
          <w:rFonts w:ascii="Arial" w:hAnsi="Arial" w:cs="Arial"/>
          <w:lang w:val="en-GB"/>
        </w:rPr>
        <w:t xml:space="preserve">ouncil members will speak with a parent to agree how a child can be supported with their </w:t>
      </w:r>
      <w:r w:rsidR="008E05DC" w:rsidRPr="008E05DC">
        <w:rPr>
          <w:rFonts w:ascii="Arial" w:hAnsi="Arial" w:cs="Arial"/>
          <w:lang w:val="en-GB"/>
        </w:rPr>
        <w:t>behaviour</w:t>
      </w:r>
      <w:r w:rsidR="00267123" w:rsidRPr="008E05DC">
        <w:rPr>
          <w:rFonts w:ascii="Arial" w:hAnsi="Arial" w:cs="Arial"/>
          <w:lang w:val="en-GB"/>
        </w:rPr>
        <w:t xml:space="preserve"> if needed. </w:t>
      </w:r>
    </w:p>
    <w:p w14:paraId="6DBF0651" w14:textId="77777777" w:rsidR="00D37B1F" w:rsidRPr="008E05DC" w:rsidRDefault="00D37B1F" w:rsidP="00D37B1F">
      <w:pPr>
        <w:pStyle w:val="ListParagraph"/>
        <w:numPr>
          <w:ilvl w:val="0"/>
          <w:numId w:val="99"/>
        </w:numPr>
        <w:rPr>
          <w:rFonts w:ascii="Arial" w:hAnsi="Arial" w:cs="Arial"/>
          <w:lang w:val="en-GB"/>
        </w:rPr>
      </w:pPr>
      <w:r w:rsidRPr="008E05DC">
        <w:rPr>
          <w:rFonts w:ascii="Arial" w:hAnsi="Arial" w:cs="Arial"/>
          <w:lang w:val="en-GB"/>
        </w:rPr>
        <w:t>A child’s own parent or carer should undertake any personal c</w:t>
      </w:r>
      <w:r w:rsidR="00B0405D" w:rsidRPr="008E05DC">
        <w:rPr>
          <w:rFonts w:ascii="Arial" w:hAnsi="Arial" w:cs="Arial"/>
          <w:lang w:val="en-GB"/>
        </w:rPr>
        <w:t>a</w:t>
      </w:r>
      <w:r w:rsidRPr="008E05DC">
        <w:rPr>
          <w:rFonts w:ascii="Arial" w:hAnsi="Arial" w:cs="Arial"/>
          <w:lang w:val="en-GB"/>
        </w:rPr>
        <w:t>re that a child needs.</w:t>
      </w:r>
    </w:p>
    <w:p w14:paraId="5462505A" w14:textId="77777777" w:rsidR="00D37B1F" w:rsidRPr="008E05DC" w:rsidRDefault="00D37B1F" w:rsidP="00D37B1F">
      <w:pPr>
        <w:pStyle w:val="ListParagraph"/>
        <w:numPr>
          <w:ilvl w:val="0"/>
          <w:numId w:val="99"/>
        </w:numPr>
        <w:rPr>
          <w:rFonts w:ascii="Arial" w:hAnsi="Arial" w:cs="Arial"/>
          <w:lang w:val="en-GB"/>
        </w:rPr>
      </w:pPr>
      <w:r w:rsidRPr="008E05DC">
        <w:rPr>
          <w:rFonts w:ascii="Arial" w:hAnsi="Arial" w:cs="Arial"/>
          <w:lang w:val="en-GB"/>
        </w:rPr>
        <w:t>Do not respond to or encourage excessive attention seeking</w:t>
      </w:r>
      <w:r w:rsidR="00D45C7D" w:rsidRPr="008E05DC">
        <w:rPr>
          <w:rFonts w:ascii="Arial" w:hAnsi="Arial" w:cs="Arial"/>
          <w:lang w:val="en-GB"/>
        </w:rPr>
        <w:t xml:space="preserve"> from children</w:t>
      </w:r>
      <w:r w:rsidRPr="008E05DC">
        <w:rPr>
          <w:rFonts w:ascii="Arial" w:hAnsi="Arial" w:cs="Arial"/>
          <w:lang w:val="en-GB"/>
        </w:rPr>
        <w:t>, but do inform your Parish Safeguarding Officer</w:t>
      </w:r>
      <w:r w:rsidR="00B0405D" w:rsidRPr="008E05DC">
        <w:rPr>
          <w:rFonts w:ascii="Arial" w:hAnsi="Arial" w:cs="Arial"/>
          <w:lang w:val="en-GB"/>
        </w:rPr>
        <w:t xml:space="preserve"> </w:t>
      </w:r>
      <w:r w:rsidRPr="008E05DC">
        <w:rPr>
          <w:rFonts w:ascii="Arial" w:hAnsi="Arial" w:cs="Arial"/>
          <w:lang w:val="en-GB"/>
        </w:rPr>
        <w:t xml:space="preserve">if you are concerned </w:t>
      </w:r>
      <w:r w:rsidR="00B0405D" w:rsidRPr="008E05DC">
        <w:rPr>
          <w:rFonts w:ascii="Arial" w:hAnsi="Arial" w:cs="Arial"/>
          <w:lang w:val="en-GB"/>
        </w:rPr>
        <w:t xml:space="preserve">about a child’s </w:t>
      </w:r>
      <w:r w:rsidR="008E05DC" w:rsidRPr="008E05DC">
        <w:rPr>
          <w:rFonts w:ascii="Arial" w:hAnsi="Arial" w:cs="Arial"/>
          <w:lang w:val="en-GB"/>
        </w:rPr>
        <w:t>behaviour</w:t>
      </w:r>
      <w:r w:rsidR="00B0405D" w:rsidRPr="008E05DC">
        <w:rPr>
          <w:rFonts w:ascii="Arial" w:hAnsi="Arial" w:cs="Arial"/>
          <w:lang w:val="en-GB"/>
        </w:rPr>
        <w:t xml:space="preserve"> towards you</w:t>
      </w:r>
      <w:r w:rsidRPr="008E05DC">
        <w:rPr>
          <w:rFonts w:ascii="Arial" w:hAnsi="Arial" w:cs="Arial"/>
          <w:lang w:val="en-GB"/>
        </w:rPr>
        <w:t>.</w:t>
      </w:r>
    </w:p>
    <w:p w14:paraId="5AB18182" w14:textId="77777777" w:rsidR="00D45C7D" w:rsidRPr="008E05DC" w:rsidRDefault="00D45C7D" w:rsidP="00D37B1F">
      <w:pPr>
        <w:pStyle w:val="ListParagraph"/>
        <w:numPr>
          <w:ilvl w:val="0"/>
          <w:numId w:val="99"/>
        </w:numPr>
        <w:rPr>
          <w:rFonts w:ascii="Arial" w:hAnsi="Arial" w:cs="Arial"/>
          <w:lang w:val="en-GB"/>
        </w:rPr>
      </w:pPr>
      <w:r w:rsidRPr="008E05DC">
        <w:rPr>
          <w:rFonts w:ascii="Arial" w:hAnsi="Arial" w:cs="Arial"/>
          <w:lang w:val="en-GB"/>
        </w:rPr>
        <w:t>Children and young people are expected to be accompanied to church by their parents and carers.</w:t>
      </w:r>
      <w:r w:rsidR="00267123" w:rsidRPr="008E05DC">
        <w:rPr>
          <w:rFonts w:ascii="Arial" w:hAnsi="Arial" w:cs="Arial"/>
          <w:lang w:val="en-GB"/>
        </w:rPr>
        <w:t xml:space="preserve"> The exception being designated youth activities.</w:t>
      </w:r>
    </w:p>
    <w:p w14:paraId="66C238E2" w14:textId="77777777" w:rsidR="00267123" w:rsidRPr="008E05DC" w:rsidRDefault="00D45C7D" w:rsidP="00D37B1F">
      <w:pPr>
        <w:pStyle w:val="ListParagraph"/>
        <w:numPr>
          <w:ilvl w:val="0"/>
          <w:numId w:val="99"/>
        </w:numPr>
        <w:rPr>
          <w:rFonts w:ascii="Arial" w:hAnsi="Arial" w:cs="Arial"/>
          <w:lang w:val="en-GB"/>
        </w:rPr>
      </w:pPr>
      <w:r w:rsidRPr="008E05DC">
        <w:rPr>
          <w:rFonts w:ascii="Arial" w:hAnsi="Arial" w:cs="Arial"/>
          <w:lang w:val="en-GB"/>
        </w:rPr>
        <w:t xml:space="preserve">Where children and young people attend church or church events without a parent or carer they will need to be made known to the children and young </w:t>
      </w:r>
      <w:proofErr w:type="gramStart"/>
      <w:r w:rsidRPr="008E05DC">
        <w:rPr>
          <w:rFonts w:ascii="Arial" w:hAnsi="Arial" w:cs="Arial"/>
          <w:lang w:val="en-GB"/>
        </w:rPr>
        <w:t>peoples</w:t>
      </w:r>
      <w:proofErr w:type="gramEnd"/>
      <w:r w:rsidRPr="008E05DC">
        <w:rPr>
          <w:rFonts w:ascii="Arial" w:hAnsi="Arial" w:cs="Arial"/>
          <w:lang w:val="en-GB"/>
        </w:rPr>
        <w:t xml:space="preserve"> workers</w:t>
      </w:r>
      <w:r w:rsidR="00267123" w:rsidRPr="008E05DC">
        <w:rPr>
          <w:rFonts w:ascii="Arial" w:hAnsi="Arial" w:cs="Arial"/>
          <w:lang w:val="en-GB"/>
        </w:rPr>
        <w:t xml:space="preserve"> who will follow the Good Practice guidance for working with children and young people</w:t>
      </w:r>
      <w:r w:rsidRPr="008E05DC">
        <w:rPr>
          <w:rFonts w:ascii="Arial" w:hAnsi="Arial" w:cs="Arial"/>
          <w:lang w:val="en-GB"/>
        </w:rPr>
        <w:t>.</w:t>
      </w:r>
    </w:p>
    <w:p w14:paraId="440D1C14" w14:textId="77777777" w:rsidR="00D37B1F" w:rsidRPr="00A618F9" w:rsidRDefault="00D45C7D" w:rsidP="00A618F9">
      <w:pPr>
        <w:pStyle w:val="ListParagraph"/>
        <w:numPr>
          <w:ilvl w:val="0"/>
          <w:numId w:val="99"/>
        </w:numPr>
        <w:rPr>
          <w:rFonts w:ascii="Arial" w:hAnsi="Arial" w:cs="Arial"/>
          <w:lang w:val="en-GB"/>
        </w:rPr>
      </w:pPr>
      <w:r w:rsidRPr="00A618F9">
        <w:rPr>
          <w:rFonts w:ascii="Arial" w:hAnsi="Arial" w:cs="Arial"/>
          <w:lang w:val="en-GB"/>
        </w:rPr>
        <w:t xml:space="preserve"> Adults who have not been authori</w:t>
      </w:r>
      <w:r w:rsidR="00E56FDF" w:rsidRPr="00A618F9">
        <w:rPr>
          <w:rFonts w:ascii="Arial" w:hAnsi="Arial" w:cs="Arial"/>
          <w:lang w:val="en-GB"/>
        </w:rPr>
        <w:t>s</w:t>
      </w:r>
      <w:r w:rsidRPr="00A618F9">
        <w:rPr>
          <w:rFonts w:ascii="Arial" w:hAnsi="Arial" w:cs="Arial"/>
          <w:lang w:val="en-GB"/>
        </w:rPr>
        <w:t>ed to work with children should not approach lone children</w:t>
      </w:r>
      <w:r w:rsidR="00267123" w:rsidRPr="00A618F9">
        <w:rPr>
          <w:rFonts w:ascii="Arial" w:hAnsi="Arial" w:cs="Arial"/>
          <w:lang w:val="en-GB"/>
        </w:rPr>
        <w:t xml:space="preserve"> except in the case of emergency, instead going to find a children’s or youth worker. </w:t>
      </w:r>
    </w:p>
    <w:p w14:paraId="45FB0D46" w14:textId="77777777" w:rsidR="00D37B1F" w:rsidRPr="008E05DC" w:rsidRDefault="00267123" w:rsidP="00D37B1F">
      <w:pPr>
        <w:pStyle w:val="ListParagraph"/>
        <w:numPr>
          <w:ilvl w:val="0"/>
          <w:numId w:val="97"/>
        </w:numPr>
        <w:rPr>
          <w:rFonts w:ascii="Arial" w:hAnsi="Arial" w:cs="Arial"/>
          <w:lang w:val="en-GB"/>
        </w:rPr>
      </w:pPr>
      <w:r w:rsidRPr="008E05DC">
        <w:rPr>
          <w:rFonts w:ascii="Arial" w:hAnsi="Arial" w:cs="Arial"/>
          <w:lang w:val="en-GB"/>
        </w:rPr>
        <w:t>We d</w:t>
      </w:r>
      <w:r w:rsidR="00D37B1F" w:rsidRPr="008E05DC">
        <w:rPr>
          <w:rFonts w:ascii="Arial" w:hAnsi="Arial" w:cs="Arial"/>
          <w:lang w:val="en-GB"/>
        </w:rPr>
        <w:t>o not engage in any of the following:</w:t>
      </w:r>
    </w:p>
    <w:p w14:paraId="4B390062" w14:textId="77777777" w:rsidR="00D37B1F" w:rsidRPr="008E05DC" w:rsidRDefault="00D37B1F" w:rsidP="00D37B1F">
      <w:pPr>
        <w:pStyle w:val="ListParagraph"/>
        <w:numPr>
          <w:ilvl w:val="0"/>
          <w:numId w:val="98"/>
        </w:numPr>
        <w:rPr>
          <w:rFonts w:ascii="Arial" w:hAnsi="Arial" w:cs="Arial"/>
          <w:lang w:val="en-GB"/>
        </w:rPr>
      </w:pPr>
      <w:r w:rsidRPr="008E05DC">
        <w:rPr>
          <w:rFonts w:ascii="Arial" w:hAnsi="Arial" w:cs="Arial"/>
          <w:lang w:val="en-GB"/>
        </w:rPr>
        <w:t>Invading the privacy of children, young people or adults when they are using the toilet.</w:t>
      </w:r>
    </w:p>
    <w:p w14:paraId="64D09427" w14:textId="77777777" w:rsidR="00D37B1F" w:rsidRPr="008E05DC" w:rsidRDefault="00D37B1F" w:rsidP="00D37B1F">
      <w:pPr>
        <w:pStyle w:val="ListParagraph"/>
        <w:numPr>
          <w:ilvl w:val="0"/>
          <w:numId w:val="98"/>
        </w:numPr>
        <w:rPr>
          <w:rFonts w:ascii="Arial" w:hAnsi="Arial" w:cs="Arial"/>
          <w:lang w:val="en-GB"/>
        </w:rPr>
      </w:pPr>
      <w:r w:rsidRPr="008E05DC">
        <w:rPr>
          <w:rFonts w:ascii="Arial" w:hAnsi="Arial" w:cs="Arial"/>
          <w:lang w:val="en-GB"/>
        </w:rPr>
        <w:t>Rough games involving physical contact between an adult and a child.</w:t>
      </w:r>
    </w:p>
    <w:p w14:paraId="30D0933B" w14:textId="77777777" w:rsidR="00D37B1F" w:rsidRPr="008E05DC" w:rsidRDefault="00267123" w:rsidP="00D37B1F">
      <w:pPr>
        <w:pStyle w:val="ListParagraph"/>
        <w:numPr>
          <w:ilvl w:val="0"/>
          <w:numId w:val="98"/>
        </w:numPr>
        <w:rPr>
          <w:rFonts w:ascii="Arial" w:hAnsi="Arial" w:cs="Arial"/>
          <w:lang w:val="en-GB"/>
        </w:rPr>
      </w:pPr>
      <w:r w:rsidRPr="008E05DC">
        <w:rPr>
          <w:rFonts w:ascii="Arial" w:hAnsi="Arial" w:cs="Arial"/>
          <w:lang w:val="en-GB"/>
        </w:rPr>
        <w:t xml:space="preserve">Discriminatory activities or games focused on </w:t>
      </w:r>
      <w:r w:rsidR="00D37B1F" w:rsidRPr="008E05DC">
        <w:rPr>
          <w:rFonts w:ascii="Arial" w:hAnsi="Arial" w:cs="Arial"/>
          <w:lang w:val="en-GB"/>
        </w:rPr>
        <w:t xml:space="preserve">sexual </w:t>
      </w:r>
      <w:r w:rsidR="00A618F9" w:rsidRPr="008E05DC">
        <w:rPr>
          <w:rFonts w:ascii="Arial" w:hAnsi="Arial" w:cs="Arial"/>
          <w:lang w:val="en-GB"/>
        </w:rPr>
        <w:t>behaviour</w:t>
      </w:r>
      <w:r w:rsidR="00D37B1F" w:rsidRPr="008E05DC">
        <w:rPr>
          <w:rFonts w:ascii="Arial" w:hAnsi="Arial" w:cs="Arial"/>
          <w:lang w:val="en-GB"/>
        </w:rPr>
        <w:t xml:space="preserve">, body image or </w:t>
      </w:r>
      <w:r w:rsidRPr="008E05DC">
        <w:rPr>
          <w:rFonts w:ascii="Arial" w:hAnsi="Arial" w:cs="Arial"/>
          <w:lang w:val="en-GB"/>
        </w:rPr>
        <w:t>sexuality.</w:t>
      </w:r>
    </w:p>
    <w:p w14:paraId="4CAD09F6" w14:textId="77777777" w:rsidR="00D37B1F" w:rsidRPr="008E05DC" w:rsidRDefault="00D37B1F" w:rsidP="00D37B1F">
      <w:pPr>
        <w:pStyle w:val="ListParagraph"/>
        <w:numPr>
          <w:ilvl w:val="0"/>
          <w:numId w:val="98"/>
        </w:numPr>
        <w:rPr>
          <w:rFonts w:ascii="Arial" w:hAnsi="Arial" w:cs="Arial"/>
          <w:lang w:val="en-GB"/>
        </w:rPr>
      </w:pPr>
      <w:r w:rsidRPr="008E05DC">
        <w:rPr>
          <w:rFonts w:ascii="Arial" w:hAnsi="Arial" w:cs="Arial"/>
          <w:lang w:val="en-GB"/>
        </w:rPr>
        <w:t>Making any comment which could be sexually suggestive about or to another person.</w:t>
      </w:r>
    </w:p>
    <w:p w14:paraId="2563FFCE" w14:textId="77777777" w:rsidR="00D37B1F" w:rsidRPr="008E05DC" w:rsidRDefault="00D37B1F" w:rsidP="00D37B1F">
      <w:pPr>
        <w:pStyle w:val="ListParagraph"/>
        <w:numPr>
          <w:ilvl w:val="0"/>
          <w:numId w:val="98"/>
        </w:numPr>
        <w:rPr>
          <w:rFonts w:ascii="Arial" w:hAnsi="Arial" w:cs="Arial"/>
          <w:lang w:val="en-GB"/>
        </w:rPr>
      </w:pPr>
      <w:r w:rsidRPr="008E05DC">
        <w:rPr>
          <w:rFonts w:ascii="Arial" w:hAnsi="Arial" w:cs="Arial"/>
          <w:lang w:val="en-GB"/>
        </w:rPr>
        <w:t xml:space="preserve">Scapegoating, belittling, ridiculing or rejecting a child or </w:t>
      </w:r>
      <w:r w:rsidR="00D45C7D" w:rsidRPr="008E05DC">
        <w:rPr>
          <w:rFonts w:ascii="Arial" w:hAnsi="Arial" w:cs="Arial"/>
          <w:lang w:val="en-GB"/>
        </w:rPr>
        <w:t>adult</w:t>
      </w:r>
      <w:r w:rsidRPr="008E05DC">
        <w:rPr>
          <w:rFonts w:ascii="Arial" w:hAnsi="Arial" w:cs="Arial"/>
          <w:lang w:val="en-GB"/>
        </w:rPr>
        <w:t>.</w:t>
      </w:r>
    </w:p>
    <w:p w14:paraId="085948B9" w14:textId="77777777" w:rsidR="00D37B1F" w:rsidRPr="008E05DC" w:rsidRDefault="00D37B1F" w:rsidP="00D37B1F">
      <w:pPr>
        <w:pStyle w:val="ListParagraph"/>
        <w:numPr>
          <w:ilvl w:val="0"/>
          <w:numId w:val="98"/>
        </w:numPr>
        <w:rPr>
          <w:rFonts w:ascii="Arial" w:hAnsi="Arial" w:cs="Arial"/>
          <w:lang w:val="en-GB"/>
        </w:rPr>
      </w:pPr>
      <w:r w:rsidRPr="008E05DC">
        <w:rPr>
          <w:rFonts w:ascii="Arial" w:hAnsi="Arial" w:cs="Arial"/>
          <w:lang w:val="en-GB"/>
        </w:rPr>
        <w:t xml:space="preserve">Giving personal gifts </w:t>
      </w:r>
      <w:r w:rsidR="00267123" w:rsidRPr="008E05DC">
        <w:rPr>
          <w:rFonts w:ascii="Arial" w:hAnsi="Arial" w:cs="Arial"/>
          <w:lang w:val="en-GB"/>
        </w:rPr>
        <w:t xml:space="preserve">directly </w:t>
      </w:r>
      <w:r w:rsidRPr="008E05DC">
        <w:rPr>
          <w:rFonts w:ascii="Arial" w:hAnsi="Arial" w:cs="Arial"/>
          <w:lang w:val="en-GB"/>
        </w:rPr>
        <w:t>to children or young people</w:t>
      </w:r>
      <w:r w:rsidR="00D45C7D" w:rsidRPr="008E05DC">
        <w:rPr>
          <w:rFonts w:ascii="Arial" w:hAnsi="Arial" w:cs="Arial"/>
          <w:lang w:val="en-GB"/>
        </w:rPr>
        <w:t>- if you wish to give a gift check with the parent/carer first</w:t>
      </w:r>
      <w:r w:rsidR="00267123" w:rsidRPr="008E05DC">
        <w:rPr>
          <w:rFonts w:ascii="Arial" w:hAnsi="Arial" w:cs="Arial"/>
          <w:lang w:val="en-GB"/>
        </w:rPr>
        <w:t xml:space="preserve"> and give only if they agree</w:t>
      </w:r>
      <w:r w:rsidR="00D45C7D" w:rsidRPr="008E05DC">
        <w:rPr>
          <w:rFonts w:ascii="Arial" w:hAnsi="Arial" w:cs="Arial"/>
          <w:lang w:val="en-GB"/>
        </w:rPr>
        <w:t>.</w:t>
      </w:r>
    </w:p>
    <w:p w14:paraId="64478E3D" w14:textId="77777777" w:rsidR="00D37B1F" w:rsidRPr="008E05DC" w:rsidRDefault="00D37B1F" w:rsidP="00D37B1F">
      <w:pPr>
        <w:pStyle w:val="ListParagraph"/>
        <w:numPr>
          <w:ilvl w:val="0"/>
          <w:numId w:val="98"/>
        </w:numPr>
        <w:rPr>
          <w:rFonts w:ascii="Arial" w:hAnsi="Arial" w:cs="Arial"/>
          <w:lang w:val="en-GB"/>
        </w:rPr>
      </w:pPr>
      <w:r w:rsidRPr="008E05DC">
        <w:rPr>
          <w:rFonts w:ascii="Arial" w:hAnsi="Arial" w:cs="Arial"/>
          <w:lang w:val="en-GB"/>
        </w:rPr>
        <w:t>Inappropriate use of social media, text or mobiles.</w:t>
      </w:r>
      <w:r w:rsidR="00D45C7D" w:rsidRPr="008E05DC">
        <w:rPr>
          <w:rFonts w:ascii="Arial" w:hAnsi="Arial" w:cs="Arial"/>
          <w:lang w:val="en-GB"/>
        </w:rPr>
        <w:t xml:space="preserve"> Please do not contact children and young people using these methods unless their </w:t>
      </w:r>
      <w:r w:rsidR="00D45C7D" w:rsidRPr="008E05DC">
        <w:rPr>
          <w:rFonts w:ascii="Arial" w:hAnsi="Arial" w:cs="Arial"/>
          <w:lang w:val="en-GB"/>
        </w:rPr>
        <w:lastRenderedPageBreak/>
        <w:t>parents</w:t>
      </w:r>
      <w:r w:rsidR="00A618F9">
        <w:rPr>
          <w:rFonts w:ascii="Arial" w:hAnsi="Arial" w:cs="Arial"/>
          <w:lang w:val="en-GB"/>
        </w:rPr>
        <w:t>/carers</w:t>
      </w:r>
      <w:r w:rsidR="00D45C7D" w:rsidRPr="008E05DC">
        <w:rPr>
          <w:rFonts w:ascii="Arial" w:hAnsi="Arial" w:cs="Arial"/>
          <w:lang w:val="en-GB"/>
        </w:rPr>
        <w:t xml:space="preserve"> are aware of this and the reason for it.</w:t>
      </w:r>
      <w:r w:rsidR="00267123" w:rsidRPr="008E05DC">
        <w:rPr>
          <w:rFonts w:ascii="Arial" w:hAnsi="Arial" w:cs="Arial"/>
          <w:lang w:val="en-GB"/>
        </w:rPr>
        <w:t xml:space="preserve"> This includes becoming ‘friends’ with children on Facebook. </w:t>
      </w:r>
    </w:p>
    <w:p w14:paraId="28289A5F" w14:textId="77777777" w:rsidR="00B0405D" w:rsidRPr="008E05DC" w:rsidRDefault="00B0405D" w:rsidP="00D37B1F">
      <w:pPr>
        <w:pStyle w:val="ListParagraph"/>
        <w:numPr>
          <w:ilvl w:val="0"/>
          <w:numId w:val="98"/>
        </w:numPr>
        <w:rPr>
          <w:rFonts w:ascii="Arial" w:hAnsi="Arial" w:cs="Arial"/>
          <w:lang w:val="en-GB"/>
        </w:rPr>
      </w:pPr>
      <w:r w:rsidRPr="008E05DC">
        <w:rPr>
          <w:rFonts w:ascii="Arial" w:hAnsi="Arial" w:cs="Arial"/>
          <w:lang w:val="en-GB"/>
        </w:rPr>
        <w:t>Taking pictures of children or young people at church events unless you have been authori</w:t>
      </w:r>
      <w:r w:rsidR="00D45C7D" w:rsidRPr="008E05DC">
        <w:rPr>
          <w:rFonts w:ascii="Arial" w:hAnsi="Arial" w:cs="Arial"/>
          <w:lang w:val="en-GB"/>
        </w:rPr>
        <w:t>s</w:t>
      </w:r>
      <w:r w:rsidRPr="008E05DC">
        <w:rPr>
          <w:rFonts w:ascii="Arial" w:hAnsi="Arial" w:cs="Arial"/>
          <w:lang w:val="en-GB"/>
        </w:rPr>
        <w:t xml:space="preserve">ed to do so </w:t>
      </w:r>
      <w:r w:rsidR="00267123" w:rsidRPr="008E05DC">
        <w:rPr>
          <w:rFonts w:ascii="Arial" w:hAnsi="Arial" w:cs="Arial"/>
          <w:lang w:val="en-GB"/>
        </w:rPr>
        <w:t xml:space="preserve">and have parental/carer consent </w:t>
      </w:r>
      <w:r w:rsidRPr="008E05DC">
        <w:rPr>
          <w:rFonts w:ascii="Arial" w:hAnsi="Arial" w:cs="Arial"/>
          <w:lang w:val="en-GB"/>
        </w:rPr>
        <w:t>or the picture is of your own child only.</w:t>
      </w:r>
    </w:p>
    <w:p w14:paraId="38B6EAAE" w14:textId="77777777" w:rsidR="00D37B1F" w:rsidRPr="008E05DC" w:rsidRDefault="00D37B1F" w:rsidP="00D37B1F">
      <w:pPr>
        <w:pStyle w:val="ListParagraph"/>
        <w:numPr>
          <w:ilvl w:val="0"/>
          <w:numId w:val="98"/>
        </w:numPr>
        <w:rPr>
          <w:rFonts w:ascii="Arial" w:hAnsi="Arial" w:cs="Arial"/>
          <w:lang w:val="en-GB"/>
        </w:rPr>
      </w:pPr>
      <w:r w:rsidRPr="008E05DC">
        <w:rPr>
          <w:rFonts w:ascii="Arial" w:hAnsi="Arial" w:cs="Arial"/>
          <w:lang w:val="en-GB"/>
        </w:rPr>
        <w:t xml:space="preserve">Drink alcohol </w:t>
      </w:r>
      <w:r w:rsidR="00267123" w:rsidRPr="008E05DC">
        <w:rPr>
          <w:rFonts w:ascii="Arial" w:hAnsi="Arial" w:cs="Arial"/>
          <w:lang w:val="en-GB"/>
        </w:rPr>
        <w:t xml:space="preserve">(other than communion wine) or otherwise be under the influence of drugs or alcohol </w:t>
      </w:r>
      <w:r w:rsidRPr="008E05DC">
        <w:rPr>
          <w:rFonts w:ascii="Arial" w:hAnsi="Arial" w:cs="Arial"/>
          <w:lang w:val="en-GB"/>
        </w:rPr>
        <w:t>when responsible for children or young people on church premises</w:t>
      </w:r>
      <w:r w:rsidR="00D45C7D" w:rsidRPr="008E05DC">
        <w:rPr>
          <w:rFonts w:ascii="Arial" w:hAnsi="Arial" w:cs="Arial"/>
          <w:lang w:val="en-GB"/>
        </w:rPr>
        <w:t>.</w:t>
      </w:r>
      <w:r w:rsidRPr="008E05DC">
        <w:rPr>
          <w:rFonts w:ascii="Arial" w:hAnsi="Arial" w:cs="Arial"/>
          <w:lang w:val="en-GB"/>
        </w:rPr>
        <w:t xml:space="preserve"> </w:t>
      </w:r>
    </w:p>
    <w:p w14:paraId="5C55E994" w14:textId="77777777" w:rsidR="00E56FDF" w:rsidRPr="008E05DC" w:rsidRDefault="00D37B1F" w:rsidP="008E05DC">
      <w:pPr>
        <w:pStyle w:val="ListParagraph"/>
        <w:numPr>
          <w:ilvl w:val="0"/>
          <w:numId w:val="98"/>
        </w:numPr>
        <w:rPr>
          <w:rFonts w:ascii="Arial" w:hAnsi="Arial" w:cs="Arial"/>
          <w:b/>
          <w:u w:val="single"/>
          <w:lang w:val="en-GB"/>
        </w:rPr>
      </w:pPr>
      <w:r w:rsidRPr="008E05DC">
        <w:rPr>
          <w:rFonts w:ascii="Arial" w:hAnsi="Arial" w:cs="Arial"/>
          <w:lang w:val="en-GB"/>
        </w:rPr>
        <w:t xml:space="preserve">Arrange to see a child outside of </w:t>
      </w:r>
      <w:r w:rsidR="00B0405D" w:rsidRPr="008E05DC">
        <w:rPr>
          <w:rFonts w:ascii="Arial" w:hAnsi="Arial" w:cs="Arial"/>
          <w:lang w:val="en-GB"/>
        </w:rPr>
        <w:t xml:space="preserve">church </w:t>
      </w:r>
      <w:r w:rsidRPr="008E05DC">
        <w:rPr>
          <w:rFonts w:ascii="Arial" w:hAnsi="Arial" w:cs="Arial"/>
          <w:lang w:val="en-GB"/>
        </w:rPr>
        <w:t>unless this is with their parents</w:t>
      </w:r>
      <w:r w:rsidR="00B0405D" w:rsidRPr="008E05DC">
        <w:rPr>
          <w:rFonts w:ascii="Arial" w:hAnsi="Arial" w:cs="Arial"/>
          <w:lang w:val="en-GB"/>
        </w:rPr>
        <w:t>/carers</w:t>
      </w:r>
      <w:r w:rsidRPr="008E05DC">
        <w:rPr>
          <w:rFonts w:ascii="Arial" w:hAnsi="Arial" w:cs="Arial"/>
          <w:lang w:val="en-GB"/>
        </w:rPr>
        <w:t xml:space="preserve"> </w:t>
      </w:r>
      <w:r w:rsidR="008E05DC" w:rsidRPr="008E05DC">
        <w:rPr>
          <w:rFonts w:ascii="Arial" w:hAnsi="Arial" w:cs="Arial"/>
          <w:lang w:val="en-GB"/>
        </w:rPr>
        <w:t xml:space="preserve">express permission </w:t>
      </w:r>
      <w:r w:rsidRPr="008E05DC">
        <w:rPr>
          <w:rFonts w:ascii="Arial" w:hAnsi="Arial" w:cs="Arial"/>
          <w:lang w:val="en-GB"/>
        </w:rPr>
        <w:t>and</w:t>
      </w:r>
      <w:r w:rsidR="00A618F9">
        <w:rPr>
          <w:rFonts w:ascii="Arial" w:hAnsi="Arial" w:cs="Arial"/>
          <w:lang w:val="en-GB"/>
        </w:rPr>
        <w:t>,</w:t>
      </w:r>
      <w:r w:rsidRPr="008E05DC">
        <w:rPr>
          <w:rFonts w:ascii="Arial" w:hAnsi="Arial" w:cs="Arial"/>
          <w:lang w:val="en-GB"/>
        </w:rPr>
        <w:t xml:space="preserve"> </w:t>
      </w:r>
      <w:r w:rsidR="008E05DC" w:rsidRPr="008E05DC">
        <w:rPr>
          <w:rFonts w:ascii="Arial" w:hAnsi="Arial" w:cs="Arial"/>
          <w:lang w:val="en-GB"/>
        </w:rPr>
        <w:t>if you are a church volunteer, officer</w:t>
      </w:r>
      <w:r w:rsidR="00A618F9">
        <w:rPr>
          <w:rFonts w:ascii="Arial" w:hAnsi="Arial" w:cs="Arial"/>
          <w:lang w:val="en-GB"/>
        </w:rPr>
        <w:t>,</w:t>
      </w:r>
      <w:r w:rsidR="008E05DC" w:rsidRPr="008E05DC">
        <w:rPr>
          <w:rFonts w:ascii="Arial" w:hAnsi="Arial" w:cs="Arial"/>
          <w:lang w:val="en-GB"/>
        </w:rPr>
        <w:t xml:space="preserve"> staff member or </w:t>
      </w:r>
      <w:r w:rsidR="00A618F9">
        <w:rPr>
          <w:rFonts w:ascii="Arial" w:hAnsi="Arial" w:cs="Arial"/>
          <w:lang w:val="en-GB"/>
        </w:rPr>
        <w:t>m</w:t>
      </w:r>
      <w:r w:rsidR="008E05DC" w:rsidRPr="008E05DC">
        <w:rPr>
          <w:rFonts w:ascii="Arial" w:hAnsi="Arial" w:cs="Arial"/>
          <w:lang w:val="en-GB"/>
        </w:rPr>
        <w:t>inister</w:t>
      </w:r>
      <w:r w:rsidR="00A618F9">
        <w:rPr>
          <w:rFonts w:ascii="Arial" w:hAnsi="Arial" w:cs="Arial"/>
          <w:lang w:val="en-GB"/>
        </w:rPr>
        <w:t>,</w:t>
      </w:r>
      <w:r w:rsidR="008E05DC" w:rsidRPr="008E05DC">
        <w:rPr>
          <w:rFonts w:ascii="Arial" w:hAnsi="Arial" w:cs="Arial"/>
          <w:lang w:val="en-GB"/>
        </w:rPr>
        <w:t xml:space="preserve"> where this is in line with the Good Practice </w:t>
      </w:r>
      <w:r w:rsidR="00A618F9">
        <w:rPr>
          <w:rFonts w:ascii="Arial" w:hAnsi="Arial" w:cs="Arial"/>
          <w:lang w:val="en-GB"/>
        </w:rPr>
        <w:t>g</w:t>
      </w:r>
      <w:r w:rsidR="008E05DC" w:rsidRPr="008E05DC">
        <w:rPr>
          <w:rFonts w:ascii="Arial" w:hAnsi="Arial" w:cs="Arial"/>
          <w:lang w:val="en-GB"/>
        </w:rPr>
        <w:t>uidance.</w:t>
      </w:r>
    </w:p>
    <w:p w14:paraId="66EEC0D5" w14:textId="77777777" w:rsidR="004201FB" w:rsidRPr="008E05DC" w:rsidRDefault="00B0405D" w:rsidP="008E05DC">
      <w:pPr>
        <w:pStyle w:val="ListParagraph"/>
        <w:numPr>
          <w:ilvl w:val="0"/>
          <w:numId w:val="98"/>
        </w:numPr>
        <w:ind w:left="1797" w:hanging="357"/>
        <w:rPr>
          <w:rFonts w:ascii="Arial" w:hAnsi="Arial" w:cs="Arial"/>
          <w:b/>
          <w:u w:val="single"/>
          <w:lang w:val="en-GB"/>
        </w:rPr>
      </w:pPr>
      <w:r w:rsidRPr="008E05DC">
        <w:rPr>
          <w:rFonts w:ascii="Arial" w:hAnsi="Arial" w:cs="Arial"/>
          <w:lang w:val="en-GB"/>
        </w:rPr>
        <w:t>Enter the space in which a children’s or youth group is happening. Only authori</w:t>
      </w:r>
      <w:r w:rsidR="008E05DC" w:rsidRPr="008E05DC">
        <w:rPr>
          <w:rFonts w:ascii="Arial" w:hAnsi="Arial" w:cs="Arial"/>
          <w:lang w:val="en-GB"/>
        </w:rPr>
        <w:t>s</w:t>
      </w:r>
      <w:r w:rsidRPr="008E05DC">
        <w:rPr>
          <w:rFonts w:ascii="Arial" w:hAnsi="Arial" w:cs="Arial"/>
          <w:lang w:val="en-GB"/>
        </w:rPr>
        <w:t>ed staff and volunteers should be involved.</w:t>
      </w:r>
      <w:r w:rsidR="00D37B1F" w:rsidRPr="008E05DC">
        <w:rPr>
          <w:rFonts w:ascii="Arial" w:hAnsi="Arial" w:cs="Arial"/>
          <w:lang w:val="en-GB"/>
        </w:rPr>
        <w:t xml:space="preserve"> </w:t>
      </w:r>
    </w:p>
    <w:p w14:paraId="7068A50F" w14:textId="77777777" w:rsidR="004201FB" w:rsidRPr="008E05DC" w:rsidRDefault="004201FB" w:rsidP="004560B7">
      <w:pPr>
        <w:pStyle w:val="Subtitle"/>
        <w:jc w:val="center"/>
        <w:rPr>
          <w:rFonts w:ascii="Arial" w:hAnsi="Arial" w:cs="Arial"/>
          <w:b/>
          <w:i w:val="0"/>
          <w:color w:val="auto"/>
          <w:u w:val="single"/>
          <w:lang w:val="en-GB"/>
        </w:rPr>
      </w:pPr>
    </w:p>
    <w:p w14:paraId="7991300D" w14:textId="77777777" w:rsidR="004201FB" w:rsidRPr="008E05DC" w:rsidRDefault="004201FB" w:rsidP="004560B7">
      <w:pPr>
        <w:pStyle w:val="Subtitle"/>
        <w:jc w:val="center"/>
        <w:rPr>
          <w:rFonts w:ascii="Arial" w:hAnsi="Arial" w:cs="Arial"/>
          <w:b/>
          <w:i w:val="0"/>
          <w:color w:val="auto"/>
          <w:u w:val="single"/>
          <w:lang w:val="en-GB"/>
        </w:rPr>
      </w:pPr>
    </w:p>
    <w:p w14:paraId="51ED4973" w14:textId="77777777" w:rsidR="004201FB" w:rsidRPr="008E05DC" w:rsidRDefault="004201FB" w:rsidP="004560B7">
      <w:pPr>
        <w:pStyle w:val="Subtitle"/>
        <w:jc w:val="center"/>
        <w:rPr>
          <w:rFonts w:ascii="Arial" w:hAnsi="Arial" w:cs="Arial"/>
          <w:b/>
          <w:i w:val="0"/>
          <w:color w:val="auto"/>
          <w:u w:val="single"/>
          <w:lang w:val="en-GB"/>
        </w:rPr>
      </w:pPr>
    </w:p>
    <w:p w14:paraId="17279BD1" w14:textId="77777777" w:rsidR="004201FB" w:rsidRPr="008E05DC" w:rsidRDefault="004201FB" w:rsidP="004560B7">
      <w:pPr>
        <w:pStyle w:val="Subtitle"/>
        <w:jc w:val="center"/>
        <w:rPr>
          <w:rFonts w:ascii="Arial" w:hAnsi="Arial" w:cs="Arial"/>
          <w:b/>
          <w:i w:val="0"/>
          <w:color w:val="auto"/>
          <w:u w:val="single"/>
          <w:lang w:val="en-GB"/>
        </w:rPr>
      </w:pPr>
    </w:p>
    <w:p w14:paraId="65916F00" w14:textId="77777777" w:rsidR="004201FB" w:rsidRPr="008E05DC" w:rsidRDefault="004201FB" w:rsidP="004560B7">
      <w:pPr>
        <w:pStyle w:val="Subtitle"/>
        <w:jc w:val="center"/>
        <w:rPr>
          <w:rFonts w:ascii="Arial" w:hAnsi="Arial" w:cs="Arial"/>
          <w:b/>
          <w:i w:val="0"/>
          <w:color w:val="auto"/>
          <w:u w:val="single"/>
          <w:lang w:val="en-GB"/>
        </w:rPr>
      </w:pPr>
    </w:p>
    <w:sectPr w:rsidR="004201FB" w:rsidRPr="008E05DC" w:rsidSect="0028602D">
      <w:pgSz w:w="11900" w:h="16840"/>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8070E" w14:textId="77777777" w:rsidR="00832DFA" w:rsidRDefault="00832DFA">
      <w:r>
        <w:separator/>
      </w:r>
    </w:p>
  </w:endnote>
  <w:endnote w:type="continuationSeparator" w:id="0">
    <w:p w14:paraId="0956D7B7" w14:textId="77777777" w:rsidR="00832DFA" w:rsidRDefault="0083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B4CD0" w14:textId="77777777" w:rsidR="00832DFA" w:rsidRDefault="00832DFA">
      <w:r>
        <w:separator/>
      </w:r>
    </w:p>
  </w:footnote>
  <w:footnote w:type="continuationSeparator" w:id="0">
    <w:p w14:paraId="1A4AAFD0" w14:textId="77777777" w:rsidR="00832DFA" w:rsidRDefault="00832D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pStyle w:val="List0"/>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nsid w:val="00000002"/>
    <w:multiLevelType w:val="multilevel"/>
    <w:tmpl w:val="894EE874"/>
    <w:lvl w:ilvl="0">
      <w:start w:val="1"/>
      <w:numFmt w:val="bullet"/>
      <w:pStyle w:val="ImportWordListStyleDefinition33"/>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2">
    <w:nsid w:val="00000004"/>
    <w:multiLevelType w:val="multilevel"/>
    <w:tmpl w:val="894EE876"/>
    <w:lvl w:ilvl="0">
      <w:start w:val="1"/>
      <w:numFmt w:val="bullet"/>
      <w:pStyle w:val="List1"/>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nsid w:val="00000005"/>
    <w:multiLevelType w:val="multilevel"/>
    <w:tmpl w:val="894EE877"/>
    <w:lvl w:ilvl="0">
      <w:start w:val="1"/>
      <w:numFmt w:val="bullet"/>
      <w:pStyle w:val="ImportWordListStyleDefinition27"/>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4">
    <w:nsid w:val="00000007"/>
    <w:multiLevelType w:val="multilevel"/>
    <w:tmpl w:val="894EE879"/>
    <w:lvl w:ilvl="0">
      <w:start w:val="1"/>
      <w:numFmt w:val="bullet"/>
      <w:pStyle w:val="List28"/>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
    <w:nsid w:val="00000008"/>
    <w:multiLevelType w:val="multilevel"/>
    <w:tmpl w:val="894EE87A"/>
    <w:lvl w:ilvl="0">
      <w:start w:val="1"/>
      <w:numFmt w:val="bullet"/>
      <w:pStyle w:val="ImportWordListStyleDefinition10"/>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6">
    <w:nsid w:val="0000000A"/>
    <w:multiLevelType w:val="multilevel"/>
    <w:tmpl w:val="894EE87C"/>
    <w:lvl w:ilvl="0">
      <w:start w:val="1"/>
      <w:numFmt w:val="bullet"/>
      <w:pStyle w:val="List31"/>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7">
    <w:nsid w:val="0000000B"/>
    <w:multiLevelType w:val="multilevel"/>
    <w:tmpl w:val="894EE87D"/>
    <w:lvl w:ilvl="0">
      <w:start w:val="1"/>
      <w:numFmt w:val="bullet"/>
      <w:pStyle w:val="ImportWordListStyleDefinition15"/>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8">
    <w:nsid w:val="0000000D"/>
    <w:multiLevelType w:val="multilevel"/>
    <w:tmpl w:val="894EE87F"/>
    <w:lvl w:ilvl="0">
      <w:start w:val="1"/>
      <w:numFmt w:val="bullet"/>
      <w:pStyle w:val="List41"/>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9">
    <w:nsid w:val="0000000E"/>
    <w:multiLevelType w:val="multilevel"/>
    <w:tmpl w:val="894EE880"/>
    <w:lvl w:ilvl="0">
      <w:start w:val="1"/>
      <w:numFmt w:val="bullet"/>
      <w:pStyle w:val="ImportWordListStyleDefinition7"/>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10">
    <w:nsid w:val="00000010"/>
    <w:multiLevelType w:val="multilevel"/>
    <w:tmpl w:val="894EE882"/>
    <w:lvl w:ilvl="0">
      <w:start w:val="1"/>
      <w:numFmt w:val="bullet"/>
      <w:pStyle w:val="List51"/>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1">
    <w:nsid w:val="00000011"/>
    <w:multiLevelType w:val="multilevel"/>
    <w:tmpl w:val="894EE883"/>
    <w:lvl w:ilvl="0">
      <w:start w:val="1"/>
      <w:numFmt w:val="bullet"/>
      <w:pStyle w:val="ImportWordListStyleDefinition4"/>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12">
    <w:nsid w:val="00000013"/>
    <w:multiLevelType w:val="multilevel"/>
    <w:tmpl w:val="894EE885"/>
    <w:lvl w:ilvl="0">
      <w:start w:val="1"/>
      <w:numFmt w:val="bullet"/>
      <w:pStyle w:val="List6"/>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3">
    <w:nsid w:val="00000014"/>
    <w:multiLevelType w:val="multilevel"/>
    <w:tmpl w:val="894EE886"/>
    <w:lvl w:ilvl="0">
      <w:start w:val="1"/>
      <w:numFmt w:val="bullet"/>
      <w:pStyle w:val="ImportWordListStyleDefinition16"/>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14">
    <w:nsid w:val="00000016"/>
    <w:multiLevelType w:val="multilevel"/>
    <w:tmpl w:val="894EE888"/>
    <w:lvl w:ilvl="0">
      <w:start w:val="1"/>
      <w:numFmt w:val="bullet"/>
      <w:pStyle w:val="List7"/>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5">
    <w:nsid w:val="00000017"/>
    <w:multiLevelType w:val="multilevel"/>
    <w:tmpl w:val="894EE889"/>
    <w:lvl w:ilvl="0">
      <w:start w:val="1"/>
      <w:numFmt w:val="bullet"/>
      <w:pStyle w:val="ImportWordListStyleDefinition17"/>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16">
    <w:nsid w:val="00000019"/>
    <w:multiLevelType w:val="multilevel"/>
    <w:tmpl w:val="894EE88B"/>
    <w:lvl w:ilvl="0">
      <w:start w:val="1"/>
      <w:numFmt w:val="bullet"/>
      <w:pStyle w:val="List8"/>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7">
    <w:nsid w:val="0000001A"/>
    <w:multiLevelType w:val="multilevel"/>
    <w:tmpl w:val="894EE88C"/>
    <w:lvl w:ilvl="0">
      <w:start w:val="1"/>
      <w:numFmt w:val="bullet"/>
      <w:pStyle w:val="ImportWordListStyleDefinition6"/>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18">
    <w:nsid w:val="0000001C"/>
    <w:multiLevelType w:val="multilevel"/>
    <w:tmpl w:val="894EE88E"/>
    <w:lvl w:ilvl="0">
      <w:start w:val="1"/>
      <w:numFmt w:val="bullet"/>
      <w:pStyle w:val="List9"/>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9">
    <w:nsid w:val="0000001D"/>
    <w:multiLevelType w:val="multilevel"/>
    <w:tmpl w:val="894EE88F"/>
    <w:lvl w:ilvl="0">
      <w:start w:val="1"/>
      <w:numFmt w:val="bullet"/>
      <w:pStyle w:val="ImportWordListStyleDefinition0"/>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20">
    <w:nsid w:val="0000001F"/>
    <w:multiLevelType w:val="multilevel"/>
    <w:tmpl w:val="894EE891"/>
    <w:lvl w:ilvl="0">
      <w:start w:val="1"/>
      <w:numFmt w:val="bullet"/>
      <w:pStyle w:val="List10"/>
      <w:lvlText w:val="o"/>
      <w:lvlJc w:val="left"/>
      <w:pPr>
        <w:tabs>
          <w:tab w:val="num" w:pos="393"/>
        </w:tabs>
        <w:ind w:left="393" w:firstLine="108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21">
    <w:nsid w:val="00000020"/>
    <w:multiLevelType w:val="multilevel"/>
    <w:tmpl w:val="894EE892"/>
    <w:lvl w:ilvl="0">
      <w:start w:val="1"/>
      <w:numFmt w:val="bullet"/>
      <w:pStyle w:val="ImportWordListStyleDefinition1"/>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8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22">
    <w:nsid w:val="00000022"/>
    <w:multiLevelType w:val="multilevel"/>
    <w:tmpl w:val="894EE894"/>
    <w:lvl w:ilvl="0">
      <w:start w:val="1"/>
      <w:numFmt w:val="bullet"/>
      <w:pStyle w:val="List11"/>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3">
    <w:nsid w:val="00000023"/>
    <w:multiLevelType w:val="multilevel"/>
    <w:tmpl w:val="894EE895"/>
    <w:lvl w:ilvl="0">
      <w:start w:val="1"/>
      <w:numFmt w:val="bullet"/>
      <w:pStyle w:val="ImportWordListStyleDefinition14"/>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24">
    <w:nsid w:val="00000025"/>
    <w:multiLevelType w:val="multilevel"/>
    <w:tmpl w:val="894EE897"/>
    <w:lvl w:ilvl="0">
      <w:start w:val="1"/>
      <w:numFmt w:val="bullet"/>
      <w:pStyle w:val="List12"/>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5">
    <w:nsid w:val="00000026"/>
    <w:multiLevelType w:val="multilevel"/>
    <w:tmpl w:val="894EE898"/>
    <w:lvl w:ilvl="0">
      <w:start w:val="1"/>
      <w:numFmt w:val="bullet"/>
      <w:pStyle w:val="ImportWordListStyleDefinition20"/>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26">
    <w:nsid w:val="00000028"/>
    <w:multiLevelType w:val="multilevel"/>
    <w:tmpl w:val="894EE89A"/>
    <w:lvl w:ilvl="0">
      <w:start w:val="1"/>
      <w:numFmt w:val="decimal"/>
      <w:pStyle w:val="ImportWordListStyleDefinition30"/>
      <w:lvlText w:val="%1."/>
      <w:lvlJc w:val="left"/>
      <w:pPr>
        <w:tabs>
          <w:tab w:val="num" w:pos="450"/>
        </w:tabs>
        <w:ind w:left="450" w:firstLine="360"/>
      </w:pPr>
      <w:rPr>
        <w:rFonts w:hint="default"/>
        <w:position w:val="0"/>
      </w:rPr>
    </w:lvl>
    <w:lvl w:ilvl="1">
      <w:start w:val="1"/>
      <w:numFmt w:val="decimal"/>
      <w:suff w:val="nothing"/>
      <w:lvlText w:val="%2."/>
      <w:lvlJc w:val="left"/>
      <w:pPr>
        <w:ind w:left="0" w:firstLine="0"/>
      </w:pPr>
      <w:rPr>
        <w:rFonts w:hint="default"/>
        <w:position w:val="0"/>
      </w:rPr>
    </w:lvl>
    <w:lvl w:ilvl="2">
      <w:start w:val="1"/>
      <w:numFmt w:val="decimal"/>
      <w:suff w:val="nothing"/>
      <w:lvlText w:val="%3."/>
      <w:lvlJc w:val="left"/>
      <w:pPr>
        <w:ind w:left="0" w:firstLine="0"/>
      </w:pPr>
      <w:rPr>
        <w:rFonts w:hint="default"/>
        <w:position w:val="0"/>
      </w:rPr>
    </w:lvl>
    <w:lvl w:ilvl="3">
      <w:start w:val="1"/>
      <w:numFmt w:val="decimal"/>
      <w:suff w:val="nothing"/>
      <w:lvlText w:val="%4."/>
      <w:lvlJc w:val="left"/>
      <w:pPr>
        <w:ind w:left="0" w:firstLine="0"/>
      </w:pPr>
      <w:rPr>
        <w:rFonts w:hint="default"/>
        <w:position w:val="0"/>
      </w:rPr>
    </w:lvl>
    <w:lvl w:ilvl="4">
      <w:start w:val="1"/>
      <w:numFmt w:val="decimal"/>
      <w:suff w:val="nothing"/>
      <w:lvlText w:val="%5."/>
      <w:lvlJc w:val="left"/>
      <w:pPr>
        <w:ind w:left="0" w:firstLine="0"/>
      </w:pPr>
      <w:rPr>
        <w:rFonts w:hint="default"/>
        <w:position w:val="0"/>
      </w:rPr>
    </w:lvl>
    <w:lvl w:ilvl="5">
      <w:start w:val="1"/>
      <w:numFmt w:val="decimal"/>
      <w:suff w:val="nothing"/>
      <w:lvlText w:val="%6."/>
      <w:lvlJc w:val="left"/>
      <w:pPr>
        <w:ind w:left="0" w:firstLine="0"/>
      </w:pPr>
      <w:rPr>
        <w:rFonts w:hint="default"/>
        <w:position w:val="0"/>
      </w:rPr>
    </w:lvl>
    <w:lvl w:ilvl="6">
      <w:start w:val="1"/>
      <w:numFmt w:val="decimal"/>
      <w:suff w:val="nothing"/>
      <w:lvlText w:val="%7."/>
      <w:lvlJc w:val="left"/>
      <w:pPr>
        <w:ind w:left="0" w:firstLine="0"/>
      </w:pPr>
      <w:rPr>
        <w:rFonts w:hint="default"/>
        <w:position w:val="0"/>
      </w:rPr>
    </w:lvl>
    <w:lvl w:ilvl="7">
      <w:start w:val="1"/>
      <w:numFmt w:val="decimal"/>
      <w:suff w:val="nothing"/>
      <w:lvlText w:val="%8."/>
      <w:lvlJc w:val="left"/>
      <w:pPr>
        <w:ind w:left="0" w:firstLine="0"/>
      </w:pPr>
      <w:rPr>
        <w:rFonts w:hint="default"/>
        <w:position w:val="0"/>
      </w:rPr>
    </w:lvl>
    <w:lvl w:ilvl="8">
      <w:start w:val="1"/>
      <w:numFmt w:val="decimal"/>
      <w:suff w:val="nothing"/>
      <w:lvlText w:val="%9."/>
      <w:lvlJc w:val="left"/>
      <w:pPr>
        <w:ind w:left="0" w:firstLine="0"/>
      </w:pPr>
      <w:rPr>
        <w:rFonts w:hint="default"/>
        <w:position w:val="0"/>
      </w:rPr>
    </w:lvl>
  </w:abstractNum>
  <w:abstractNum w:abstractNumId="27">
    <w:nsid w:val="0000002A"/>
    <w:multiLevelType w:val="multilevel"/>
    <w:tmpl w:val="894EE89C"/>
    <w:lvl w:ilvl="0">
      <w:start w:val="1"/>
      <w:numFmt w:val="bullet"/>
      <w:pStyle w:val="List13"/>
      <w:lvlText w:val="•"/>
      <w:lvlJc w:val="left"/>
      <w:pPr>
        <w:tabs>
          <w:tab w:val="num" w:pos="345"/>
        </w:tabs>
        <w:ind w:left="345" w:firstLine="404"/>
      </w:pPr>
      <w:rPr>
        <w:rFonts w:hint="default"/>
        <w:position w:val="0"/>
      </w:rPr>
    </w:lvl>
    <w:lvl w:ilvl="1">
      <w:start w:val="1"/>
      <w:numFmt w:val="bullet"/>
      <w:lvlText w:val="o"/>
      <w:lvlJc w:val="left"/>
      <w:pPr>
        <w:tabs>
          <w:tab w:val="num" w:pos="360"/>
        </w:tabs>
        <w:ind w:left="360" w:firstLine="1124"/>
      </w:pPr>
      <w:rPr>
        <w:rFonts w:hint="default"/>
        <w:position w:val="0"/>
      </w:rPr>
    </w:lvl>
    <w:lvl w:ilvl="2">
      <w:start w:val="1"/>
      <w:numFmt w:val="bullet"/>
      <w:lvlText w:val="•"/>
      <w:lvlJc w:val="left"/>
      <w:pPr>
        <w:tabs>
          <w:tab w:val="num" w:pos="360"/>
        </w:tabs>
        <w:ind w:left="360" w:firstLine="1844"/>
      </w:pPr>
      <w:rPr>
        <w:rFonts w:hint="default"/>
        <w:position w:val="0"/>
      </w:rPr>
    </w:lvl>
    <w:lvl w:ilvl="3">
      <w:start w:val="1"/>
      <w:numFmt w:val="bullet"/>
      <w:lvlText w:val="•"/>
      <w:lvlJc w:val="left"/>
      <w:pPr>
        <w:tabs>
          <w:tab w:val="num" w:pos="360"/>
        </w:tabs>
        <w:ind w:left="360" w:firstLine="2564"/>
      </w:pPr>
      <w:rPr>
        <w:rFonts w:hint="default"/>
        <w:position w:val="0"/>
      </w:rPr>
    </w:lvl>
    <w:lvl w:ilvl="4">
      <w:start w:val="1"/>
      <w:numFmt w:val="bullet"/>
      <w:lvlText w:val="o"/>
      <w:lvlJc w:val="left"/>
      <w:pPr>
        <w:tabs>
          <w:tab w:val="num" w:pos="360"/>
        </w:tabs>
        <w:ind w:left="360" w:firstLine="3284"/>
      </w:pPr>
      <w:rPr>
        <w:rFonts w:hint="default"/>
        <w:position w:val="0"/>
      </w:rPr>
    </w:lvl>
    <w:lvl w:ilvl="5">
      <w:start w:val="1"/>
      <w:numFmt w:val="bullet"/>
      <w:lvlText w:val="•"/>
      <w:lvlJc w:val="left"/>
      <w:pPr>
        <w:tabs>
          <w:tab w:val="num" w:pos="360"/>
        </w:tabs>
        <w:ind w:left="360" w:firstLine="4004"/>
      </w:pPr>
      <w:rPr>
        <w:rFonts w:hint="default"/>
        <w:position w:val="0"/>
      </w:rPr>
    </w:lvl>
    <w:lvl w:ilvl="6">
      <w:start w:val="1"/>
      <w:numFmt w:val="bullet"/>
      <w:lvlText w:val="•"/>
      <w:lvlJc w:val="left"/>
      <w:pPr>
        <w:tabs>
          <w:tab w:val="num" w:pos="360"/>
        </w:tabs>
        <w:ind w:left="360" w:firstLine="4724"/>
      </w:pPr>
      <w:rPr>
        <w:rFonts w:hint="default"/>
        <w:position w:val="0"/>
      </w:rPr>
    </w:lvl>
    <w:lvl w:ilvl="7">
      <w:start w:val="1"/>
      <w:numFmt w:val="bullet"/>
      <w:lvlText w:val="o"/>
      <w:lvlJc w:val="left"/>
      <w:pPr>
        <w:tabs>
          <w:tab w:val="num" w:pos="360"/>
        </w:tabs>
        <w:ind w:left="360" w:firstLine="5444"/>
      </w:pPr>
      <w:rPr>
        <w:rFonts w:hint="default"/>
        <w:position w:val="0"/>
      </w:rPr>
    </w:lvl>
    <w:lvl w:ilvl="8">
      <w:start w:val="1"/>
      <w:numFmt w:val="bullet"/>
      <w:lvlText w:val="•"/>
      <w:lvlJc w:val="left"/>
      <w:pPr>
        <w:tabs>
          <w:tab w:val="num" w:pos="360"/>
        </w:tabs>
        <w:ind w:left="360" w:firstLine="6164"/>
      </w:pPr>
      <w:rPr>
        <w:rFonts w:hint="default"/>
        <w:position w:val="0"/>
      </w:rPr>
    </w:lvl>
  </w:abstractNum>
  <w:abstractNum w:abstractNumId="28">
    <w:nsid w:val="0000002B"/>
    <w:multiLevelType w:val="multilevel"/>
    <w:tmpl w:val="894EE89D"/>
    <w:lvl w:ilvl="0">
      <w:start w:val="1"/>
      <w:numFmt w:val="bullet"/>
      <w:pStyle w:val="ImportWordListStyleDefinition25"/>
      <w:lvlText w:val="•"/>
      <w:lvlJc w:val="left"/>
      <w:pPr>
        <w:tabs>
          <w:tab w:val="num" w:pos="360"/>
        </w:tabs>
        <w:ind w:left="360" w:firstLine="40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1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4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00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7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4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29">
    <w:nsid w:val="0000002D"/>
    <w:multiLevelType w:val="multilevel"/>
    <w:tmpl w:val="894EE89F"/>
    <w:lvl w:ilvl="0">
      <w:start w:val="1"/>
      <w:numFmt w:val="bullet"/>
      <w:pStyle w:val="List14"/>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0">
    <w:nsid w:val="0000002E"/>
    <w:multiLevelType w:val="multilevel"/>
    <w:tmpl w:val="894EE8A0"/>
    <w:lvl w:ilvl="0">
      <w:start w:val="1"/>
      <w:numFmt w:val="bullet"/>
      <w:pStyle w:val="ImportWordListStyleDefinition26"/>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31">
    <w:nsid w:val="00000030"/>
    <w:multiLevelType w:val="multilevel"/>
    <w:tmpl w:val="894EE8A2"/>
    <w:lvl w:ilvl="0">
      <w:start w:val="1"/>
      <w:numFmt w:val="bullet"/>
      <w:pStyle w:val="List15"/>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2">
    <w:nsid w:val="00000031"/>
    <w:multiLevelType w:val="multilevel"/>
    <w:tmpl w:val="894EE8A3"/>
    <w:lvl w:ilvl="0">
      <w:start w:val="1"/>
      <w:numFmt w:val="bullet"/>
      <w:pStyle w:val="ImportWordListStyleDefinition13"/>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33">
    <w:nsid w:val="00000033"/>
    <w:multiLevelType w:val="multilevel"/>
    <w:tmpl w:val="894EE8A5"/>
    <w:lvl w:ilvl="0">
      <w:start w:val="1"/>
      <w:numFmt w:val="bullet"/>
      <w:pStyle w:val="List16"/>
      <w:lvlText w:val="•"/>
      <w:lvlJc w:val="left"/>
      <w:pPr>
        <w:tabs>
          <w:tab w:val="num" w:pos="345"/>
        </w:tabs>
        <w:ind w:left="345" w:firstLine="404"/>
      </w:pPr>
      <w:rPr>
        <w:rFonts w:hint="default"/>
        <w:position w:val="0"/>
      </w:rPr>
    </w:lvl>
    <w:lvl w:ilvl="1">
      <w:start w:val="1"/>
      <w:numFmt w:val="bullet"/>
      <w:lvlText w:val="o"/>
      <w:lvlJc w:val="left"/>
      <w:pPr>
        <w:tabs>
          <w:tab w:val="num" w:pos="360"/>
        </w:tabs>
        <w:ind w:left="360" w:firstLine="1124"/>
      </w:pPr>
      <w:rPr>
        <w:rFonts w:hint="default"/>
        <w:position w:val="0"/>
      </w:rPr>
    </w:lvl>
    <w:lvl w:ilvl="2">
      <w:start w:val="1"/>
      <w:numFmt w:val="bullet"/>
      <w:lvlText w:val="•"/>
      <w:lvlJc w:val="left"/>
      <w:pPr>
        <w:tabs>
          <w:tab w:val="num" w:pos="360"/>
        </w:tabs>
        <w:ind w:left="360" w:firstLine="1844"/>
      </w:pPr>
      <w:rPr>
        <w:rFonts w:hint="default"/>
        <w:position w:val="0"/>
      </w:rPr>
    </w:lvl>
    <w:lvl w:ilvl="3">
      <w:start w:val="1"/>
      <w:numFmt w:val="bullet"/>
      <w:lvlText w:val="•"/>
      <w:lvlJc w:val="left"/>
      <w:pPr>
        <w:tabs>
          <w:tab w:val="num" w:pos="360"/>
        </w:tabs>
        <w:ind w:left="360" w:firstLine="2564"/>
      </w:pPr>
      <w:rPr>
        <w:rFonts w:hint="default"/>
        <w:position w:val="0"/>
      </w:rPr>
    </w:lvl>
    <w:lvl w:ilvl="4">
      <w:start w:val="1"/>
      <w:numFmt w:val="bullet"/>
      <w:lvlText w:val="o"/>
      <w:lvlJc w:val="left"/>
      <w:pPr>
        <w:tabs>
          <w:tab w:val="num" w:pos="360"/>
        </w:tabs>
        <w:ind w:left="360" w:firstLine="3284"/>
      </w:pPr>
      <w:rPr>
        <w:rFonts w:hint="default"/>
        <w:position w:val="0"/>
      </w:rPr>
    </w:lvl>
    <w:lvl w:ilvl="5">
      <w:start w:val="1"/>
      <w:numFmt w:val="bullet"/>
      <w:lvlText w:val="•"/>
      <w:lvlJc w:val="left"/>
      <w:pPr>
        <w:tabs>
          <w:tab w:val="num" w:pos="360"/>
        </w:tabs>
        <w:ind w:left="360" w:firstLine="4004"/>
      </w:pPr>
      <w:rPr>
        <w:rFonts w:hint="default"/>
        <w:position w:val="0"/>
      </w:rPr>
    </w:lvl>
    <w:lvl w:ilvl="6">
      <w:start w:val="1"/>
      <w:numFmt w:val="bullet"/>
      <w:lvlText w:val="•"/>
      <w:lvlJc w:val="left"/>
      <w:pPr>
        <w:tabs>
          <w:tab w:val="num" w:pos="360"/>
        </w:tabs>
        <w:ind w:left="360" w:firstLine="4724"/>
      </w:pPr>
      <w:rPr>
        <w:rFonts w:hint="default"/>
        <w:position w:val="0"/>
      </w:rPr>
    </w:lvl>
    <w:lvl w:ilvl="7">
      <w:start w:val="1"/>
      <w:numFmt w:val="bullet"/>
      <w:lvlText w:val="o"/>
      <w:lvlJc w:val="left"/>
      <w:pPr>
        <w:tabs>
          <w:tab w:val="num" w:pos="360"/>
        </w:tabs>
        <w:ind w:left="360" w:firstLine="5444"/>
      </w:pPr>
      <w:rPr>
        <w:rFonts w:hint="default"/>
        <w:position w:val="0"/>
      </w:rPr>
    </w:lvl>
    <w:lvl w:ilvl="8">
      <w:start w:val="1"/>
      <w:numFmt w:val="bullet"/>
      <w:lvlText w:val="•"/>
      <w:lvlJc w:val="left"/>
      <w:pPr>
        <w:tabs>
          <w:tab w:val="num" w:pos="360"/>
        </w:tabs>
        <w:ind w:left="360" w:firstLine="6164"/>
      </w:pPr>
      <w:rPr>
        <w:rFonts w:hint="default"/>
        <w:position w:val="0"/>
      </w:rPr>
    </w:lvl>
  </w:abstractNum>
  <w:abstractNum w:abstractNumId="34">
    <w:nsid w:val="00000034"/>
    <w:multiLevelType w:val="multilevel"/>
    <w:tmpl w:val="894EE8A6"/>
    <w:lvl w:ilvl="0">
      <w:start w:val="1"/>
      <w:numFmt w:val="bullet"/>
      <w:pStyle w:val="ImportWordListStyleDefinition34"/>
      <w:lvlText w:val="•"/>
      <w:lvlJc w:val="left"/>
      <w:pPr>
        <w:tabs>
          <w:tab w:val="num" w:pos="360"/>
        </w:tabs>
        <w:ind w:left="360" w:firstLine="40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1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4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00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7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4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35">
    <w:nsid w:val="00000036"/>
    <w:multiLevelType w:val="multilevel"/>
    <w:tmpl w:val="894EE8A8"/>
    <w:lvl w:ilvl="0">
      <w:start w:val="1"/>
      <w:numFmt w:val="bullet"/>
      <w:pStyle w:val="List17"/>
      <w:lvlText w:val="•"/>
      <w:lvlJc w:val="left"/>
      <w:pPr>
        <w:tabs>
          <w:tab w:val="num" w:pos="240"/>
        </w:tabs>
        <w:ind w:left="240" w:firstLine="853"/>
      </w:pPr>
      <w:rPr>
        <w:rFonts w:ascii="Helvetica" w:eastAsia="Arial Unicode MS" w:hAnsi="Helvetica" w:hint="default"/>
        <w:b w:val="0"/>
        <w:color w:val="FFFFFF"/>
        <w:position w:val="0"/>
        <w:sz w:val="85"/>
        <w:u w:color="FFFFFF"/>
        <w:shd w:val="clear" w:color="auto" w:fill="auto"/>
      </w:rPr>
    </w:lvl>
    <w:lvl w:ilvl="1">
      <w:start w:val="1"/>
      <w:numFmt w:val="bullet"/>
      <w:lvlText w:val="•"/>
      <w:lvlJc w:val="left"/>
      <w:pPr>
        <w:tabs>
          <w:tab w:val="num" w:pos="180"/>
        </w:tabs>
        <w:ind w:left="180" w:firstLine="360"/>
      </w:pPr>
      <w:rPr>
        <w:rFonts w:ascii="Helvetica" w:eastAsia="Arial Unicode MS" w:hAnsi="Helvetica" w:hint="default"/>
        <w:b w:val="0"/>
        <w:color w:val="FFFFFF"/>
        <w:position w:val="0"/>
        <w:sz w:val="85"/>
        <w:u w:color="FFFFFF"/>
        <w:shd w:val="clear" w:color="auto" w:fill="auto"/>
      </w:rPr>
    </w:lvl>
    <w:lvl w:ilvl="2">
      <w:start w:val="1"/>
      <w:numFmt w:val="bullet"/>
      <w:lvlText w:val="•"/>
      <w:lvlJc w:val="left"/>
      <w:pPr>
        <w:tabs>
          <w:tab w:val="num" w:pos="180"/>
        </w:tabs>
        <w:ind w:left="180" w:firstLine="720"/>
      </w:pPr>
      <w:rPr>
        <w:rFonts w:ascii="Helvetica" w:eastAsia="Arial Unicode MS" w:hAnsi="Helvetica" w:hint="default"/>
        <w:b w:val="0"/>
        <w:color w:val="FFFFFF"/>
        <w:position w:val="0"/>
        <w:sz w:val="85"/>
        <w:u w:color="FFFFFF"/>
        <w:shd w:val="clear" w:color="auto" w:fill="auto"/>
      </w:rPr>
    </w:lvl>
    <w:lvl w:ilvl="3">
      <w:start w:val="1"/>
      <w:numFmt w:val="bullet"/>
      <w:lvlText w:val="•"/>
      <w:lvlJc w:val="left"/>
      <w:pPr>
        <w:tabs>
          <w:tab w:val="num" w:pos="180"/>
        </w:tabs>
        <w:ind w:left="180" w:firstLine="1080"/>
      </w:pPr>
      <w:rPr>
        <w:rFonts w:ascii="Helvetica" w:eastAsia="Arial Unicode MS" w:hAnsi="Helvetica" w:hint="default"/>
        <w:b w:val="0"/>
        <w:color w:val="FFFFFF"/>
        <w:position w:val="0"/>
        <w:sz w:val="85"/>
        <w:u w:color="FFFFFF"/>
        <w:shd w:val="clear" w:color="auto" w:fill="auto"/>
      </w:rPr>
    </w:lvl>
    <w:lvl w:ilvl="4">
      <w:start w:val="1"/>
      <w:numFmt w:val="bullet"/>
      <w:lvlText w:val="•"/>
      <w:lvlJc w:val="left"/>
      <w:pPr>
        <w:tabs>
          <w:tab w:val="num" w:pos="180"/>
        </w:tabs>
        <w:ind w:left="180" w:firstLine="1440"/>
      </w:pPr>
      <w:rPr>
        <w:rFonts w:ascii="Helvetica" w:eastAsia="Arial Unicode MS" w:hAnsi="Helvetica" w:hint="default"/>
        <w:b w:val="0"/>
        <w:color w:val="FFFFFF"/>
        <w:position w:val="0"/>
        <w:sz w:val="85"/>
        <w:u w:color="FFFFFF"/>
        <w:shd w:val="clear" w:color="auto" w:fill="auto"/>
      </w:rPr>
    </w:lvl>
    <w:lvl w:ilvl="5">
      <w:start w:val="1"/>
      <w:numFmt w:val="bullet"/>
      <w:lvlText w:val="•"/>
      <w:lvlJc w:val="left"/>
      <w:pPr>
        <w:tabs>
          <w:tab w:val="num" w:pos="180"/>
        </w:tabs>
        <w:ind w:left="180" w:firstLine="1800"/>
      </w:pPr>
      <w:rPr>
        <w:rFonts w:ascii="Helvetica" w:eastAsia="Arial Unicode MS" w:hAnsi="Helvetica" w:hint="default"/>
        <w:b w:val="0"/>
        <w:color w:val="FFFFFF"/>
        <w:position w:val="0"/>
        <w:sz w:val="85"/>
        <w:u w:color="FFFFFF"/>
        <w:shd w:val="clear" w:color="auto" w:fill="auto"/>
      </w:rPr>
    </w:lvl>
    <w:lvl w:ilvl="6">
      <w:start w:val="1"/>
      <w:numFmt w:val="bullet"/>
      <w:lvlText w:val="•"/>
      <w:lvlJc w:val="left"/>
      <w:pPr>
        <w:tabs>
          <w:tab w:val="num" w:pos="180"/>
        </w:tabs>
        <w:ind w:left="180" w:firstLine="2160"/>
      </w:pPr>
      <w:rPr>
        <w:rFonts w:ascii="Helvetica" w:eastAsia="Arial Unicode MS" w:hAnsi="Helvetica" w:hint="default"/>
        <w:b w:val="0"/>
        <w:color w:val="FFFFFF"/>
        <w:position w:val="0"/>
        <w:sz w:val="85"/>
        <w:u w:color="FFFFFF"/>
        <w:shd w:val="clear" w:color="auto" w:fill="auto"/>
      </w:rPr>
    </w:lvl>
    <w:lvl w:ilvl="7">
      <w:start w:val="1"/>
      <w:numFmt w:val="bullet"/>
      <w:lvlText w:val="•"/>
      <w:lvlJc w:val="left"/>
      <w:pPr>
        <w:tabs>
          <w:tab w:val="num" w:pos="180"/>
        </w:tabs>
        <w:ind w:left="180" w:firstLine="2520"/>
      </w:pPr>
      <w:rPr>
        <w:rFonts w:ascii="Helvetica" w:eastAsia="Arial Unicode MS" w:hAnsi="Helvetica" w:hint="default"/>
        <w:b w:val="0"/>
        <w:color w:val="FFFFFF"/>
        <w:position w:val="0"/>
        <w:sz w:val="85"/>
        <w:u w:color="FFFFFF"/>
        <w:shd w:val="clear" w:color="auto" w:fill="auto"/>
      </w:rPr>
    </w:lvl>
    <w:lvl w:ilvl="8">
      <w:start w:val="1"/>
      <w:numFmt w:val="bullet"/>
      <w:lvlText w:val="•"/>
      <w:lvlJc w:val="left"/>
      <w:pPr>
        <w:tabs>
          <w:tab w:val="num" w:pos="180"/>
        </w:tabs>
        <w:ind w:left="180" w:firstLine="2880"/>
      </w:pPr>
      <w:rPr>
        <w:rFonts w:ascii="Helvetica" w:eastAsia="Arial Unicode MS" w:hAnsi="Helvetica" w:hint="default"/>
        <w:b w:val="0"/>
        <w:color w:val="FFFFFF"/>
        <w:position w:val="0"/>
        <w:sz w:val="85"/>
        <w:u w:color="FFFFFF"/>
        <w:shd w:val="clear" w:color="auto" w:fill="auto"/>
      </w:rPr>
    </w:lvl>
  </w:abstractNum>
  <w:abstractNum w:abstractNumId="36">
    <w:nsid w:val="00000037"/>
    <w:multiLevelType w:val="multilevel"/>
    <w:tmpl w:val="894EE8A9"/>
    <w:lvl w:ilvl="0">
      <w:start w:val="1"/>
      <w:numFmt w:val="bullet"/>
      <w:pStyle w:val="None"/>
      <w:suff w:val="nothing"/>
      <w:lvlText w:val=""/>
      <w:lvlJc w:val="left"/>
      <w:pPr>
        <w:ind w:left="0" w:firstLine="0"/>
      </w:pPr>
      <w:rPr>
        <w:rFonts w:ascii="Helvetica" w:eastAsia="Arial Unicode MS" w:hAnsi="Helvetica" w:hint="default"/>
        <w:b/>
        <w:i w:val="0"/>
        <w:caps w:val="0"/>
        <w:smallCaps w:val="0"/>
        <w:strike w:val="0"/>
        <w:dstrike w:val="0"/>
        <w:color w:val="000000"/>
        <w:kern w:val="0"/>
        <w:position w:val="0"/>
        <w:sz w:val="96"/>
        <w:u w:val="none"/>
        <w:vertAlign w:val="baseline"/>
        <w:rtl w:val="0"/>
        <w:em w:val="none"/>
        <w14:textOutline w14:w="0" w14:cap="rnd" w14:cmpd="sng" w14:algn="ctr">
          <w14:noFill/>
          <w14:prstDash w14:val="solid"/>
          <w14:bevel/>
        </w14:textOutline>
      </w:rPr>
    </w:lvl>
    <w:lvl w:ilvl="1">
      <w:start w:val="1"/>
      <w:numFmt w:val="bullet"/>
      <w:lvlText w:val=""/>
      <w:lvlJc w:val="left"/>
      <w:pPr>
        <w:tabs>
          <w:tab w:val="num" w:pos="864"/>
        </w:tabs>
        <w:ind w:left="864" w:firstLine="0"/>
      </w:pPr>
      <w:rPr>
        <w:rFonts w:ascii="Helvetica" w:eastAsia="Arial Unicode MS" w:hAnsi="Helvetica" w:hint="default"/>
        <w:b/>
        <w:i w:val="0"/>
        <w:caps w:val="0"/>
        <w:smallCaps w:val="0"/>
        <w:strike w:val="0"/>
        <w:dstrike w:val="0"/>
        <w:color w:val="000000"/>
        <w:kern w:val="0"/>
        <w:position w:val="0"/>
        <w:sz w:val="96"/>
        <w:u w:val="none"/>
        <w:vertAlign w:val="baseline"/>
        <w:rtl w:val="0"/>
        <w:em w:val="none"/>
        <w14:textOutline w14:w="0" w14:cap="rnd" w14:cmpd="sng" w14:algn="ctr">
          <w14:noFill/>
          <w14:prstDash w14:val="solid"/>
          <w14:bevel/>
        </w14:textOutline>
      </w:rPr>
    </w:lvl>
    <w:lvl w:ilvl="2">
      <w:start w:val="1"/>
      <w:numFmt w:val="bullet"/>
      <w:lvlText w:val=""/>
      <w:lvlJc w:val="left"/>
      <w:pPr>
        <w:tabs>
          <w:tab w:val="num" w:pos="1728"/>
        </w:tabs>
        <w:ind w:left="1728" w:firstLine="0"/>
      </w:pPr>
      <w:rPr>
        <w:rFonts w:ascii="Helvetica" w:eastAsia="Arial Unicode MS" w:hAnsi="Helvetica" w:hint="default"/>
        <w:b/>
        <w:i w:val="0"/>
        <w:caps w:val="0"/>
        <w:smallCaps w:val="0"/>
        <w:strike w:val="0"/>
        <w:dstrike w:val="0"/>
        <w:color w:val="000000"/>
        <w:kern w:val="0"/>
        <w:position w:val="0"/>
        <w:sz w:val="96"/>
        <w:u w:val="none"/>
        <w:vertAlign w:val="baseline"/>
        <w:rtl w:val="0"/>
        <w:em w:val="none"/>
        <w14:textOutline w14:w="0" w14:cap="rnd" w14:cmpd="sng" w14:algn="ctr">
          <w14:noFill/>
          <w14:prstDash w14:val="solid"/>
          <w14:bevel/>
        </w14:textOutline>
      </w:rPr>
    </w:lvl>
    <w:lvl w:ilvl="3">
      <w:start w:val="1"/>
      <w:numFmt w:val="bullet"/>
      <w:lvlText w:val=""/>
      <w:lvlJc w:val="left"/>
      <w:pPr>
        <w:tabs>
          <w:tab w:val="num" w:pos="2592"/>
        </w:tabs>
        <w:ind w:left="2592" w:firstLine="0"/>
      </w:pPr>
      <w:rPr>
        <w:rFonts w:ascii="Helvetica" w:eastAsia="Arial Unicode MS" w:hAnsi="Helvetica" w:hint="default"/>
        <w:b/>
        <w:i w:val="0"/>
        <w:caps w:val="0"/>
        <w:smallCaps w:val="0"/>
        <w:strike w:val="0"/>
        <w:dstrike w:val="0"/>
        <w:color w:val="000000"/>
        <w:kern w:val="0"/>
        <w:position w:val="0"/>
        <w:sz w:val="96"/>
        <w:u w:val="none"/>
        <w:vertAlign w:val="baseline"/>
        <w:rtl w:val="0"/>
        <w:em w:val="none"/>
        <w14:textOutline w14:w="0" w14:cap="rnd" w14:cmpd="sng" w14:algn="ctr">
          <w14:noFill/>
          <w14:prstDash w14:val="solid"/>
          <w14:bevel/>
        </w14:textOutline>
      </w:rPr>
    </w:lvl>
    <w:lvl w:ilvl="4">
      <w:start w:val="1"/>
      <w:numFmt w:val="bullet"/>
      <w:lvlText w:val=""/>
      <w:lvlJc w:val="left"/>
      <w:pPr>
        <w:tabs>
          <w:tab w:val="num" w:pos="3456"/>
        </w:tabs>
        <w:ind w:left="3456" w:firstLine="0"/>
      </w:pPr>
      <w:rPr>
        <w:rFonts w:ascii="Helvetica" w:eastAsia="Arial Unicode MS" w:hAnsi="Helvetica" w:hint="default"/>
        <w:b/>
        <w:i w:val="0"/>
        <w:caps w:val="0"/>
        <w:smallCaps w:val="0"/>
        <w:strike w:val="0"/>
        <w:dstrike w:val="0"/>
        <w:color w:val="000000"/>
        <w:kern w:val="0"/>
        <w:position w:val="0"/>
        <w:sz w:val="96"/>
        <w:u w:val="none"/>
        <w:vertAlign w:val="baseline"/>
        <w:rtl w:val="0"/>
        <w:em w:val="none"/>
        <w14:textOutline w14:w="0" w14:cap="rnd" w14:cmpd="sng" w14:algn="ctr">
          <w14:noFill/>
          <w14:prstDash w14:val="solid"/>
          <w14:bevel/>
        </w14:textOutline>
      </w:rPr>
    </w:lvl>
    <w:lvl w:ilvl="5">
      <w:start w:val="1"/>
      <w:numFmt w:val="bullet"/>
      <w:lvlText w:val=""/>
      <w:lvlJc w:val="left"/>
      <w:pPr>
        <w:tabs>
          <w:tab w:val="num" w:pos="4320"/>
        </w:tabs>
        <w:ind w:left="4320" w:firstLine="0"/>
      </w:pPr>
      <w:rPr>
        <w:rFonts w:ascii="Helvetica" w:eastAsia="Arial Unicode MS" w:hAnsi="Helvetica" w:hint="default"/>
        <w:b/>
        <w:i w:val="0"/>
        <w:caps w:val="0"/>
        <w:smallCaps w:val="0"/>
        <w:strike w:val="0"/>
        <w:dstrike w:val="0"/>
        <w:color w:val="000000"/>
        <w:kern w:val="0"/>
        <w:position w:val="0"/>
        <w:sz w:val="96"/>
        <w:u w:val="none"/>
        <w:vertAlign w:val="baseline"/>
        <w:rtl w:val="0"/>
        <w:em w:val="none"/>
        <w14:textOutline w14:w="0" w14:cap="rnd" w14:cmpd="sng" w14:algn="ctr">
          <w14:noFill/>
          <w14:prstDash w14:val="solid"/>
          <w14:bevel/>
        </w14:textOutline>
      </w:rPr>
    </w:lvl>
    <w:lvl w:ilvl="6">
      <w:start w:val="1"/>
      <w:numFmt w:val="bullet"/>
      <w:lvlText w:val=""/>
      <w:lvlJc w:val="left"/>
      <w:pPr>
        <w:tabs>
          <w:tab w:val="num" w:pos="5184"/>
        </w:tabs>
        <w:ind w:left="5184" w:firstLine="0"/>
      </w:pPr>
      <w:rPr>
        <w:rFonts w:ascii="Helvetica" w:eastAsia="Arial Unicode MS" w:hAnsi="Helvetica" w:hint="default"/>
        <w:b/>
        <w:i w:val="0"/>
        <w:caps w:val="0"/>
        <w:smallCaps w:val="0"/>
        <w:strike w:val="0"/>
        <w:dstrike w:val="0"/>
        <w:color w:val="000000"/>
        <w:kern w:val="0"/>
        <w:position w:val="0"/>
        <w:sz w:val="96"/>
        <w:u w:val="none"/>
        <w:vertAlign w:val="baseline"/>
        <w:rtl w:val="0"/>
        <w:em w:val="none"/>
        <w14:textOutline w14:w="0" w14:cap="rnd" w14:cmpd="sng" w14:algn="ctr">
          <w14:noFill/>
          <w14:prstDash w14:val="solid"/>
          <w14:bevel/>
        </w14:textOutline>
      </w:rPr>
    </w:lvl>
    <w:lvl w:ilvl="7">
      <w:start w:val="1"/>
      <w:numFmt w:val="bullet"/>
      <w:lvlText w:val=""/>
      <w:lvlJc w:val="left"/>
      <w:pPr>
        <w:tabs>
          <w:tab w:val="num" w:pos="6048"/>
        </w:tabs>
        <w:ind w:left="6048" w:firstLine="0"/>
      </w:pPr>
      <w:rPr>
        <w:rFonts w:ascii="Helvetica" w:eastAsia="Arial Unicode MS" w:hAnsi="Helvetica" w:hint="default"/>
        <w:b/>
        <w:i w:val="0"/>
        <w:caps w:val="0"/>
        <w:smallCaps w:val="0"/>
        <w:strike w:val="0"/>
        <w:dstrike w:val="0"/>
        <w:color w:val="000000"/>
        <w:kern w:val="0"/>
        <w:position w:val="0"/>
        <w:sz w:val="96"/>
        <w:u w:val="none"/>
        <w:vertAlign w:val="baseline"/>
        <w:rtl w:val="0"/>
        <w:em w:val="none"/>
        <w14:textOutline w14:w="0" w14:cap="rnd" w14:cmpd="sng" w14:algn="ctr">
          <w14:noFill/>
          <w14:prstDash w14:val="solid"/>
          <w14:bevel/>
        </w14:textOutline>
      </w:rPr>
    </w:lvl>
    <w:lvl w:ilvl="8">
      <w:start w:val="1"/>
      <w:numFmt w:val="bullet"/>
      <w:lvlText w:val=""/>
      <w:lvlJc w:val="left"/>
      <w:pPr>
        <w:tabs>
          <w:tab w:val="num" w:pos="6912"/>
        </w:tabs>
        <w:ind w:left="6912" w:firstLine="0"/>
      </w:pPr>
      <w:rPr>
        <w:rFonts w:ascii="Helvetica" w:eastAsia="Arial Unicode MS" w:hAnsi="Helvetica" w:hint="default"/>
        <w:b/>
        <w:i w:val="0"/>
        <w:caps w:val="0"/>
        <w:smallCaps w:val="0"/>
        <w:strike w:val="0"/>
        <w:dstrike w:val="0"/>
        <w:color w:val="000000"/>
        <w:kern w:val="0"/>
        <w:position w:val="0"/>
        <w:sz w:val="96"/>
        <w:u w:val="none"/>
        <w:vertAlign w:val="baseline"/>
        <w:rtl w:val="0"/>
        <w:em w:val="none"/>
        <w14:textOutline w14:w="0" w14:cap="rnd" w14:cmpd="sng" w14:algn="ctr">
          <w14:noFill/>
          <w14:prstDash w14:val="solid"/>
          <w14:bevel/>
        </w14:textOutline>
      </w:rPr>
    </w:lvl>
  </w:abstractNum>
  <w:abstractNum w:abstractNumId="37">
    <w:nsid w:val="0000003B"/>
    <w:multiLevelType w:val="multilevel"/>
    <w:tmpl w:val="894EE8AD"/>
    <w:lvl w:ilvl="0">
      <w:start w:val="1"/>
      <w:numFmt w:val="bullet"/>
      <w:pStyle w:val="List18"/>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8">
    <w:nsid w:val="0000003C"/>
    <w:multiLevelType w:val="multilevel"/>
    <w:tmpl w:val="894EE8AE"/>
    <w:lvl w:ilvl="0">
      <w:start w:val="1"/>
      <w:numFmt w:val="bullet"/>
      <w:pStyle w:val="ImportWordListStyleDefinition5"/>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39">
    <w:nsid w:val="0000003E"/>
    <w:multiLevelType w:val="multilevel"/>
    <w:tmpl w:val="894EE8B0"/>
    <w:lvl w:ilvl="0">
      <w:start w:val="1"/>
      <w:numFmt w:val="bullet"/>
      <w:pStyle w:val="List19"/>
      <w:lvlText w:val="o"/>
      <w:lvlJc w:val="left"/>
      <w:pPr>
        <w:tabs>
          <w:tab w:val="num" w:pos="333"/>
        </w:tabs>
        <w:ind w:left="333" w:firstLine="1135"/>
      </w:pPr>
      <w:rPr>
        <w:rFonts w:hint="default"/>
        <w:position w:val="0"/>
      </w:rPr>
    </w:lvl>
    <w:lvl w:ilvl="1">
      <w:start w:val="1"/>
      <w:numFmt w:val="bullet"/>
      <w:lvlText w:val="o"/>
      <w:lvlJc w:val="left"/>
      <w:pPr>
        <w:tabs>
          <w:tab w:val="num" w:pos="360"/>
        </w:tabs>
        <w:ind w:left="360" w:firstLine="1855"/>
      </w:pPr>
      <w:rPr>
        <w:rFonts w:hint="default"/>
        <w:position w:val="0"/>
      </w:rPr>
    </w:lvl>
    <w:lvl w:ilvl="2">
      <w:start w:val="1"/>
      <w:numFmt w:val="bullet"/>
      <w:lvlText w:val="•"/>
      <w:lvlJc w:val="left"/>
      <w:pPr>
        <w:tabs>
          <w:tab w:val="num" w:pos="360"/>
        </w:tabs>
        <w:ind w:left="360" w:firstLine="2575"/>
      </w:pPr>
      <w:rPr>
        <w:rFonts w:hint="default"/>
        <w:position w:val="0"/>
      </w:rPr>
    </w:lvl>
    <w:lvl w:ilvl="3">
      <w:start w:val="1"/>
      <w:numFmt w:val="bullet"/>
      <w:lvlText w:val="•"/>
      <w:lvlJc w:val="left"/>
      <w:pPr>
        <w:tabs>
          <w:tab w:val="num" w:pos="360"/>
        </w:tabs>
        <w:ind w:left="360" w:firstLine="3295"/>
      </w:pPr>
      <w:rPr>
        <w:rFonts w:hint="default"/>
        <w:position w:val="0"/>
      </w:rPr>
    </w:lvl>
    <w:lvl w:ilvl="4">
      <w:start w:val="1"/>
      <w:numFmt w:val="bullet"/>
      <w:lvlText w:val="o"/>
      <w:lvlJc w:val="left"/>
      <w:pPr>
        <w:tabs>
          <w:tab w:val="num" w:pos="360"/>
        </w:tabs>
        <w:ind w:left="360" w:firstLine="4015"/>
      </w:pPr>
      <w:rPr>
        <w:rFonts w:hint="default"/>
        <w:position w:val="0"/>
      </w:rPr>
    </w:lvl>
    <w:lvl w:ilvl="5">
      <w:start w:val="1"/>
      <w:numFmt w:val="bullet"/>
      <w:lvlText w:val="•"/>
      <w:lvlJc w:val="left"/>
      <w:pPr>
        <w:tabs>
          <w:tab w:val="num" w:pos="360"/>
        </w:tabs>
        <w:ind w:left="360" w:firstLine="4735"/>
      </w:pPr>
      <w:rPr>
        <w:rFonts w:hint="default"/>
        <w:position w:val="0"/>
      </w:rPr>
    </w:lvl>
    <w:lvl w:ilvl="6">
      <w:start w:val="1"/>
      <w:numFmt w:val="bullet"/>
      <w:lvlText w:val="•"/>
      <w:lvlJc w:val="left"/>
      <w:pPr>
        <w:tabs>
          <w:tab w:val="num" w:pos="360"/>
        </w:tabs>
        <w:ind w:left="360" w:firstLine="5455"/>
      </w:pPr>
      <w:rPr>
        <w:rFonts w:hint="default"/>
        <w:position w:val="0"/>
      </w:rPr>
    </w:lvl>
    <w:lvl w:ilvl="7">
      <w:start w:val="1"/>
      <w:numFmt w:val="bullet"/>
      <w:lvlText w:val="o"/>
      <w:lvlJc w:val="left"/>
      <w:pPr>
        <w:tabs>
          <w:tab w:val="num" w:pos="360"/>
        </w:tabs>
        <w:ind w:left="360" w:firstLine="6175"/>
      </w:pPr>
      <w:rPr>
        <w:rFonts w:hint="default"/>
        <w:position w:val="0"/>
      </w:rPr>
    </w:lvl>
    <w:lvl w:ilvl="8">
      <w:start w:val="1"/>
      <w:numFmt w:val="bullet"/>
      <w:lvlText w:val="•"/>
      <w:lvlJc w:val="left"/>
      <w:pPr>
        <w:tabs>
          <w:tab w:val="num" w:pos="360"/>
        </w:tabs>
        <w:ind w:left="360" w:firstLine="6895"/>
      </w:pPr>
      <w:rPr>
        <w:rFonts w:hint="default"/>
        <w:position w:val="0"/>
      </w:rPr>
    </w:lvl>
  </w:abstractNum>
  <w:abstractNum w:abstractNumId="40">
    <w:nsid w:val="0000003F"/>
    <w:multiLevelType w:val="multilevel"/>
    <w:tmpl w:val="894EE8B1"/>
    <w:lvl w:ilvl="0">
      <w:start w:val="1"/>
      <w:numFmt w:val="bullet"/>
      <w:pStyle w:val="ImportWordListStyleDefinition32"/>
      <w:lvlText w:val="o"/>
      <w:lvlJc w:val="left"/>
      <w:pPr>
        <w:tabs>
          <w:tab w:val="num" w:pos="360"/>
        </w:tabs>
        <w:ind w:left="360" w:firstLine="1135"/>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855"/>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2575"/>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3295"/>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4015"/>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735"/>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5455"/>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6175"/>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895"/>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41">
    <w:nsid w:val="00000041"/>
    <w:multiLevelType w:val="multilevel"/>
    <w:tmpl w:val="894EE8B3"/>
    <w:lvl w:ilvl="0">
      <w:start w:val="1"/>
      <w:numFmt w:val="bullet"/>
      <w:pStyle w:val="List20"/>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42">
    <w:nsid w:val="00000042"/>
    <w:multiLevelType w:val="multilevel"/>
    <w:tmpl w:val="894EE8B4"/>
    <w:lvl w:ilvl="0">
      <w:start w:val="1"/>
      <w:numFmt w:val="bullet"/>
      <w:pStyle w:val="ImportWordListStyleDefinition18"/>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43">
    <w:nsid w:val="00000044"/>
    <w:multiLevelType w:val="multilevel"/>
    <w:tmpl w:val="894EE8B6"/>
    <w:lvl w:ilvl="0">
      <w:start w:val="1"/>
      <w:numFmt w:val="bullet"/>
      <w:pStyle w:val="List21"/>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44">
    <w:nsid w:val="00000045"/>
    <w:multiLevelType w:val="multilevel"/>
    <w:tmpl w:val="894EE8B7"/>
    <w:lvl w:ilvl="0">
      <w:start w:val="1"/>
      <w:numFmt w:val="bullet"/>
      <w:pStyle w:val="ImportWordListStyleDefinition31"/>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45">
    <w:nsid w:val="00000047"/>
    <w:multiLevelType w:val="multilevel"/>
    <w:tmpl w:val="894EE8B9"/>
    <w:lvl w:ilvl="0">
      <w:start w:val="1"/>
      <w:numFmt w:val="bullet"/>
      <w:pStyle w:val="List22"/>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46">
    <w:nsid w:val="00000048"/>
    <w:multiLevelType w:val="multilevel"/>
    <w:tmpl w:val="894EE8BA"/>
    <w:lvl w:ilvl="0">
      <w:start w:val="1"/>
      <w:numFmt w:val="bullet"/>
      <w:pStyle w:val="ImportWordListStyleDefinition29"/>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47">
    <w:nsid w:val="0000004A"/>
    <w:multiLevelType w:val="multilevel"/>
    <w:tmpl w:val="894EE8BC"/>
    <w:lvl w:ilvl="0">
      <w:start w:val="1"/>
      <w:numFmt w:val="bullet"/>
      <w:pStyle w:val="List23"/>
      <w:lvlText w:val="•"/>
      <w:lvlJc w:val="left"/>
      <w:pPr>
        <w:tabs>
          <w:tab w:val="num" w:pos="360"/>
        </w:tabs>
        <w:ind w:left="360" w:firstLine="404"/>
      </w:pPr>
      <w:rPr>
        <w:rFonts w:hint="default"/>
        <w:position w:val="0"/>
      </w:rPr>
    </w:lvl>
    <w:lvl w:ilvl="1">
      <w:start w:val="1"/>
      <w:numFmt w:val="bullet"/>
      <w:lvlText w:val="o"/>
      <w:lvlJc w:val="left"/>
      <w:pPr>
        <w:tabs>
          <w:tab w:val="num" w:pos="345"/>
        </w:tabs>
        <w:ind w:left="345" w:firstLine="1124"/>
      </w:pPr>
      <w:rPr>
        <w:rFonts w:hint="default"/>
        <w:position w:val="0"/>
      </w:rPr>
    </w:lvl>
    <w:lvl w:ilvl="2">
      <w:start w:val="1"/>
      <w:numFmt w:val="bullet"/>
      <w:lvlText w:val="•"/>
      <w:lvlJc w:val="left"/>
      <w:pPr>
        <w:tabs>
          <w:tab w:val="num" w:pos="360"/>
        </w:tabs>
        <w:ind w:left="360" w:firstLine="1844"/>
      </w:pPr>
      <w:rPr>
        <w:rFonts w:hint="default"/>
        <w:position w:val="0"/>
      </w:rPr>
    </w:lvl>
    <w:lvl w:ilvl="3">
      <w:start w:val="1"/>
      <w:numFmt w:val="bullet"/>
      <w:lvlText w:val="•"/>
      <w:lvlJc w:val="left"/>
      <w:pPr>
        <w:tabs>
          <w:tab w:val="num" w:pos="360"/>
        </w:tabs>
        <w:ind w:left="360" w:firstLine="2564"/>
      </w:pPr>
      <w:rPr>
        <w:rFonts w:hint="default"/>
        <w:position w:val="0"/>
      </w:rPr>
    </w:lvl>
    <w:lvl w:ilvl="4">
      <w:start w:val="1"/>
      <w:numFmt w:val="bullet"/>
      <w:lvlText w:val="o"/>
      <w:lvlJc w:val="left"/>
      <w:pPr>
        <w:tabs>
          <w:tab w:val="num" w:pos="360"/>
        </w:tabs>
        <w:ind w:left="360" w:firstLine="3284"/>
      </w:pPr>
      <w:rPr>
        <w:rFonts w:hint="default"/>
        <w:position w:val="0"/>
      </w:rPr>
    </w:lvl>
    <w:lvl w:ilvl="5">
      <w:start w:val="1"/>
      <w:numFmt w:val="bullet"/>
      <w:lvlText w:val="•"/>
      <w:lvlJc w:val="left"/>
      <w:pPr>
        <w:tabs>
          <w:tab w:val="num" w:pos="360"/>
        </w:tabs>
        <w:ind w:left="360" w:firstLine="4004"/>
      </w:pPr>
      <w:rPr>
        <w:rFonts w:hint="default"/>
        <w:position w:val="0"/>
      </w:rPr>
    </w:lvl>
    <w:lvl w:ilvl="6">
      <w:start w:val="1"/>
      <w:numFmt w:val="bullet"/>
      <w:lvlText w:val="•"/>
      <w:lvlJc w:val="left"/>
      <w:pPr>
        <w:tabs>
          <w:tab w:val="num" w:pos="360"/>
        </w:tabs>
        <w:ind w:left="360" w:firstLine="4724"/>
      </w:pPr>
      <w:rPr>
        <w:rFonts w:hint="default"/>
        <w:position w:val="0"/>
      </w:rPr>
    </w:lvl>
    <w:lvl w:ilvl="7">
      <w:start w:val="1"/>
      <w:numFmt w:val="bullet"/>
      <w:lvlText w:val="o"/>
      <w:lvlJc w:val="left"/>
      <w:pPr>
        <w:tabs>
          <w:tab w:val="num" w:pos="360"/>
        </w:tabs>
        <w:ind w:left="360" w:firstLine="5444"/>
      </w:pPr>
      <w:rPr>
        <w:rFonts w:hint="default"/>
        <w:position w:val="0"/>
      </w:rPr>
    </w:lvl>
    <w:lvl w:ilvl="8">
      <w:start w:val="1"/>
      <w:numFmt w:val="bullet"/>
      <w:lvlText w:val="•"/>
      <w:lvlJc w:val="left"/>
      <w:pPr>
        <w:tabs>
          <w:tab w:val="num" w:pos="360"/>
        </w:tabs>
        <w:ind w:left="360" w:firstLine="6164"/>
      </w:pPr>
      <w:rPr>
        <w:rFonts w:hint="default"/>
        <w:position w:val="0"/>
      </w:rPr>
    </w:lvl>
  </w:abstractNum>
  <w:abstractNum w:abstractNumId="48">
    <w:nsid w:val="0000004B"/>
    <w:multiLevelType w:val="multilevel"/>
    <w:tmpl w:val="894EE8BD"/>
    <w:lvl w:ilvl="0">
      <w:start w:val="1"/>
      <w:numFmt w:val="bullet"/>
      <w:pStyle w:val="ImportWordListStyleDefinition19"/>
      <w:lvlText w:val="•"/>
      <w:lvlJc w:val="left"/>
      <w:pPr>
        <w:tabs>
          <w:tab w:val="num" w:pos="360"/>
        </w:tabs>
        <w:ind w:left="360" w:firstLine="40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1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4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00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7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4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49">
    <w:nsid w:val="0000004D"/>
    <w:multiLevelType w:val="multilevel"/>
    <w:tmpl w:val="894EE8BF"/>
    <w:lvl w:ilvl="0">
      <w:start w:val="1"/>
      <w:numFmt w:val="bullet"/>
      <w:pStyle w:val="List24"/>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0">
    <w:nsid w:val="0000004E"/>
    <w:multiLevelType w:val="multilevel"/>
    <w:tmpl w:val="894EE8C0"/>
    <w:lvl w:ilvl="0">
      <w:start w:val="1"/>
      <w:numFmt w:val="bullet"/>
      <w:pStyle w:val="ImportWordListStyleDefinition3"/>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51">
    <w:nsid w:val="00000050"/>
    <w:multiLevelType w:val="multilevel"/>
    <w:tmpl w:val="894EE8C2"/>
    <w:lvl w:ilvl="0">
      <w:start w:val="1"/>
      <w:numFmt w:val="bullet"/>
      <w:pStyle w:val="List25"/>
      <w:lvlText w:val="•"/>
      <w:lvlJc w:val="left"/>
      <w:pPr>
        <w:tabs>
          <w:tab w:val="num" w:pos="360"/>
        </w:tabs>
        <w:ind w:left="360" w:firstLine="360"/>
      </w:pPr>
      <w:rPr>
        <w:rFonts w:hint="default"/>
        <w:position w:val="0"/>
      </w:rPr>
    </w:lvl>
    <w:lvl w:ilvl="1">
      <w:start w:val="1"/>
      <w:numFmt w:val="bullet"/>
      <w:lvlText w:val="o"/>
      <w:lvlJc w:val="left"/>
      <w:pPr>
        <w:tabs>
          <w:tab w:val="num" w:pos="393"/>
        </w:tabs>
        <w:ind w:left="393"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2">
    <w:nsid w:val="00000051"/>
    <w:multiLevelType w:val="multilevel"/>
    <w:tmpl w:val="894EE8C3"/>
    <w:lvl w:ilvl="0">
      <w:start w:val="1"/>
      <w:numFmt w:val="bullet"/>
      <w:pStyle w:val="ImportWordListStyleDefinition12"/>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53">
    <w:nsid w:val="00000057"/>
    <w:multiLevelType w:val="multilevel"/>
    <w:tmpl w:val="894EE8C9"/>
    <w:lvl w:ilvl="0">
      <w:start w:val="1"/>
      <w:numFmt w:val="bullet"/>
      <w:pStyle w:val="List26"/>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4">
    <w:nsid w:val="00000058"/>
    <w:multiLevelType w:val="multilevel"/>
    <w:tmpl w:val="894EE8CA"/>
    <w:lvl w:ilvl="0">
      <w:start w:val="1"/>
      <w:numFmt w:val="bullet"/>
      <w:pStyle w:val="ImportWordListStyleDefinition2"/>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55">
    <w:nsid w:val="0000005A"/>
    <w:multiLevelType w:val="multilevel"/>
    <w:tmpl w:val="894EE8CC"/>
    <w:lvl w:ilvl="0">
      <w:start w:val="1"/>
      <w:numFmt w:val="decimal"/>
      <w:pStyle w:val="List27"/>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56">
    <w:nsid w:val="0000005B"/>
    <w:multiLevelType w:val="multilevel"/>
    <w:tmpl w:val="894EE8CD"/>
    <w:lvl w:ilvl="0">
      <w:start w:val="1"/>
      <w:numFmt w:val="decimal"/>
      <w:pStyle w:val="ImportWordListStyleDefinition28"/>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57">
    <w:nsid w:val="0000005D"/>
    <w:multiLevelType w:val="multilevel"/>
    <w:tmpl w:val="894EE8CF"/>
    <w:lvl w:ilvl="0">
      <w:start w:val="1"/>
      <w:numFmt w:val="bullet"/>
      <w:pStyle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58">
    <w:nsid w:val="01344D4B"/>
    <w:multiLevelType w:val="hybridMultilevel"/>
    <w:tmpl w:val="31448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067E2E19"/>
    <w:multiLevelType w:val="hybridMultilevel"/>
    <w:tmpl w:val="57EC6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0688322B"/>
    <w:multiLevelType w:val="hybridMultilevel"/>
    <w:tmpl w:val="CC8E0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08000B25"/>
    <w:multiLevelType w:val="hybridMultilevel"/>
    <w:tmpl w:val="6686B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0C640368"/>
    <w:multiLevelType w:val="hybridMultilevel"/>
    <w:tmpl w:val="9780A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0D8C76B0"/>
    <w:multiLevelType w:val="hybridMultilevel"/>
    <w:tmpl w:val="3160A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0DF47C43"/>
    <w:multiLevelType w:val="hybridMultilevel"/>
    <w:tmpl w:val="BBB48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0FB12EFD"/>
    <w:multiLevelType w:val="hybridMultilevel"/>
    <w:tmpl w:val="AB7E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11824C69"/>
    <w:multiLevelType w:val="hybridMultilevel"/>
    <w:tmpl w:val="5CEAE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11D845F6"/>
    <w:multiLevelType w:val="hybridMultilevel"/>
    <w:tmpl w:val="DC08A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192A0FC6"/>
    <w:multiLevelType w:val="hybridMultilevel"/>
    <w:tmpl w:val="AAF03CE6"/>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69">
    <w:nsid w:val="1DB27ADA"/>
    <w:multiLevelType w:val="hybridMultilevel"/>
    <w:tmpl w:val="BE4AC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25E918D5"/>
    <w:multiLevelType w:val="hybridMultilevel"/>
    <w:tmpl w:val="C0C4AA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262501EC"/>
    <w:multiLevelType w:val="hybridMultilevel"/>
    <w:tmpl w:val="869EF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2A3A2157"/>
    <w:multiLevelType w:val="hybridMultilevel"/>
    <w:tmpl w:val="94F0219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3">
    <w:nsid w:val="2A412CCB"/>
    <w:multiLevelType w:val="hybridMultilevel"/>
    <w:tmpl w:val="2E10A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31D457CE"/>
    <w:multiLevelType w:val="hybridMultilevel"/>
    <w:tmpl w:val="2D94E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33004B95"/>
    <w:multiLevelType w:val="hybridMultilevel"/>
    <w:tmpl w:val="A0CC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332B3418"/>
    <w:multiLevelType w:val="hybridMultilevel"/>
    <w:tmpl w:val="67DA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34264D88"/>
    <w:multiLevelType w:val="hybridMultilevel"/>
    <w:tmpl w:val="3E0E1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382E79EB"/>
    <w:multiLevelType w:val="hybridMultilevel"/>
    <w:tmpl w:val="E3387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3B1147C7"/>
    <w:multiLevelType w:val="hybridMultilevel"/>
    <w:tmpl w:val="CE345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3C850630"/>
    <w:multiLevelType w:val="hybridMultilevel"/>
    <w:tmpl w:val="1C206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3CEA2801"/>
    <w:multiLevelType w:val="hybridMultilevel"/>
    <w:tmpl w:val="053AB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3D441C97"/>
    <w:multiLevelType w:val="hybridMultilevel"/>
    <w:tmpl w:val="CFD6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3E1F5971"/>
    <w:multiLevelType w:val="hybridMultilevel"/>
    <w:tmpl w:val="15AA7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3E9F192C"/>
    <w:multiLevelType w:val="hybridMultilevel"/>
    <w:tmpl w:val="C97A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41023458"/>
    <w:multiLevelType w:val="hybridMultilevel"/>
    <w:tmpl w:val="9C54E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423F1E68"/>
    <w:multiLevelType w:val="hybridMultilevel"/>
    <w:tmpl w:val="64407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nsid w:val="42877E7C"/>
    <w:multiLevelType w:val="hybridMultilevel"/>
    <w:tmpl w:val="5DDE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43F714B5"/>
    <w:multiLevelType w:val="hybridMultilevel"/>
    <w:tmpl w:val="92AEA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46020CC4"/>
    <w:multiLevelType w:val="hybridMultilevel"/>
    <w:tmpl w:val="BE7AE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9145112"/>
    <w:multiLevelType w:val="hybridMultilevel"/>
    <w:tmpl w:val="BCD4C3A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1">
    <w:nsid w:val="4A111FAD"/>
    <w:multiLevelType w:val="hybridMultilevel"/>
    <w:tmpl w:val="D53C1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4B4672DE"/>
    <w:multiLevelType w:val="hybridMultilevel"/>
    <w:tmpl w:val="11404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C33118F"/>
    <w:multiLevelType w:val="hybridMultilevel"/>
    <w:tmpl w:val="9B86D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4FF362F7"/>
    <w:multiLevelType w:val="hybridMultilevel"/>
    <w:tmpl w:val="CFC2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51B02201"/>
    <w:multiLevelType w:val="hybridMultilevel"/>
    <w:tmpl w:val="176CE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54272CA3"/>
    <w:multiLevelType w:val="hybridMultilevel"/>
    <w:tmpl w:val="C514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54B55859"/>
    <w:multiLevelType w:val="hybridMultilevel"/>
    <w:tmpl w:val="4F9EE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56733CEF"/>
    <w:multiLevelType w:val="hybridMultilevel"/>
    <w:tmpl w:val="DA6E6B0A"/>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9">
    <w:nsid w:val="571A3CC7"/>
    <w:multiLevelType w:val="hybridMultilevel"/>
    <w:tmpl w:val="A6BAC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63D05E9F"/>
    <w:multiLevelType w:val="hybridMultilevel"/>
    <w:tmpl w:val="ABB6D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64707949"/>
    <w:multiLevelType w:val="hybridMultilevel"/>
    <w:tmpl w:val="F2289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67057DC1"/>
    <w:multiLevelType w:val="hybridMultilevel"/>
    <w:tmpl w:val="C04A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6D0A5E5F"/>
    <w:multiLevelType w:val="hybridMultilevel"/>
    <w:tmpl w:val="495CC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6F9564C8"/>
    <w:multiLevelType w:val="hybridMultilevel"/>
    <w:tmpl w:val="BFDE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71BA32FA"/>
    <w:multiLevelType w:val="hybridMultilevel"/>
    <w:tmpl w:val="6C741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nsid w:val="71BF7936"/>
    <w:multiLevelType w:val="hybridMultilevel"/>
    <w:tmpl w:val="B6461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75964B2F"/>
    <w:multiLevelType w:val="hybridMultilevel"/>
    <w:tmpl w:val="66B81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75FC2235"/>
    <w:multiLevelType w:val="hybridMultilevel"/>
    <w:tmpl w:val="0ECC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763D606A"/>
    <w:multiLevelType w:val="hybridMultilevel"/>
    <w:tmpl w:val="140C8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77BF3DAC"/>
    <w:multiLevelType w:val="hybridMultilevel"/>
    <w:tmpl w:val="61207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nsid w:val="78953F48"/>
    <w:multiLevelType w:val="hybridMultilevel"/>
    <w:tmpl w:val="C354E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nsid w:val="7A607FEA"/>
    <w:multiLevelType w:val="hybridMultilevel"/>
    <w:tmpl w:val="22022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7AC408E0"/>
    <w:multiLevelType w:val="hybridMultilevel"/>
    <w:tmpl w:val="765C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7B01273D"/>
    <w:multiLevelType w:val="hybridMultilevel"/>
    <w:tmpl w:val="D47AC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7BA42389"/>
    <w:multiLevelType w:val="hybridMultilevel"/>
    <w:tmpl w:val="EF96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7D7419A1"/>
    <w:multiLevelType w:val="hybridMultilevel"/>
    <w:tmpl w:val="B8A2AF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9"/>
  </w:num>
  <w:num w:numId="60">
    <w:abstractNumId w:val="77"/>
  </w:num>
  <w:num w:numId="61">
    <w:abstractNumId w:val="63"/>
  </w:num>
  <w:num w:numId="62">
    <w:abstractNumId w:val="66"/>
  </w:num>
  <w:num w:numId="63">
    <w:abstractNumId w:val="91"/>
  </w:num>
  <w:num w:numId="64">
    <w:abstractNumId w:val="70"/>
  </w:num>
  <w:num w:numId="65">
    <w:abstractNumId w:val="96"/>
  </w:num>
  <w:num w:numId="66">
    <w:abstractNumId w:val="107"/>
  </w:num>
  <w:num w:numId="67">
    <w:abstractNumId w:val="101"/>
  </w:num>
  <w:num w:numId="68">
    <w:abstractNumId w:val="60"/>
  </w:num>
  <w:num w:numId="69">
    <w:abstractNumId w:val="89"/>
  </w:num>
  <w:num w:numId="70">
    <w:abstractNumId w:val="113"/>
  </w:num>
  <w:num w:numId="71">
    <w:abstractNumId w:val="115"/>
  </w:num>
  <w:num w:numId="72">
    <w:abstractNumId w:val="102"/>
  </w:num>
  <w:num w:numId="73">
    <w:abstractNumId w:val="97"/>
  </w:num>
  <w:num w:numId="74">
    <w:abstractNumId w:val="76"/>
  </w:num>
  <w:num w:numId="75">
    <w:abstractNumId w:val="116"/>
  </w:num>
  <w:num w:numId="76">
    <w:abstractNumId w:val="94"/>
  </w:num>
  <w:num w:numId="77">
    <w:abstractNumId w:val="62"/>
  </w:num>
  <w:num w:numId="78">
    <w:abstractNumId w:val="106"/>
  </w:num>
  <w:num w:numId="79">
    <w:abstractNumId w:val="82"/>
  </w:num>
  <w:num w:numId="80">
    <w:abstractNumId w:val="71"/>
  </w:num>
  <w:num w:numId="81">
    <w:abstractNumId w:val="84"/>
  </w:num>
  <w:num w:numId="82">
    <w:abstractNumId w:val="67"/>
  </w:num>
  <w:num w:numId="83">
    <w:abstractNumId w:val="74"/>
  </w:num>
  <w:num w:numId="84">
    <w:abstractNumId w:val="108"/>
  </w:num>
  <w:num w:numId="85">
    <w:abstractNumId w:val="110"/>
  </w:num>
  <w:num w:numId="86">
    <w:abstractNumId w:val="111"/>
  </w:num>
  <w:num w:numId="87">
    <w:abstractNumId w:val="69"/>
  </w:num>
  <w:num w:numId="88">
    <w:abstractNumId w:val="72"/>
  </w:num>
  <w:num w:numId="89">
    <w:abstractNumId w:val="88"/>
  </w:num>
  <w:num w:numId="90">
    <w:abstractNumId w:val="103"/>
  </w:num>
  <w:num w:numId="91">
    <w:abstractNumId w:val="114"/>
  </w:num>
  <w:num w:numId="92">
    <w:abstractNumId w:val="86"/>
  </w:num>
  <w:num w:numId="93">
    <w:abstractNumId w:val="95"/>
  </w:num>
  <w:num w:numId="94">
    <w:abstractNumId w:val="93"/>
  </w:num>
  <w:num w:numId="95">
    <w:abstractNumId w:val="73"/>
  </w:num>
  <w:num w:numId="96">
    <w:abstractNumId w:val="99"/>
  </w:num>
  <w:num w:numId="97">
    <w:abstractNumId w:val="78"/>
  </w:num>
  <w:num w:numId="98">
    <w:abstractNumId w:val="98"/>
  </w:num>
  <w:num w:numId="99">
    <w:abstractNumId w:val="80"/>
  </w:num>
  <w:num w:numId="100">
    <w:abstractNumId w:val="90"/>
  </w:num>
  <w:num w:numId="101">
    <w:abstractNumId w:val="79"/>
  </w:num>
  <w:num w:numId="102">
    <w:abstractNumId w:val="87"/>
  </w:num>
  <w:num w:numId="103">
    <w:abstractNumId w:val="81"/>
  </w:num>
  <w:num w:numId="104">
    <w:abstractNumId w:val="92"/>
  </w:num>
  <w:num w:numId="105">
    <w:abstractNumId w:val="65"/>
  </w:num>
  <w:num w:numId="106">
    <w:abstractNumId w:val="104"/>
  </w:num>
  <w:num w:numId="107">
    <w:abstractNumId w:val="85"/>
  </w:num>
  <w:num w:numId="108">
    <w:abstractNumId w:val="64"/>
  </w:num>
  <w:num w:numId="109">
    <w:abstractNumId w:val="100"/>
  </w:num>
  <w:num w:numId="110">
    <w:abstractNumId w:val="75"/>
  </w:num>
  <w:num w:numId="111">
    <w:abstractNumId w:val="109"/>
  </w:num>
  <w:num w:numId="112">
    <w:abstractNumId w:val="83"/>
  </w:num>
  <w:num w:numId="113">
    <w:abstractNumId w:val="112"/>
  </w:num>
  <w:num w:numId="114">
    <w:abstractNumId w:val="105"/>
  </w:num>
  <w:num w:numId="115">
    <w:abstractNumId w:val="68"/>
  </w:num>
  <w:num w:numId="116">
    <w:abstractNumId w:val="58"/>
  </w:num>
  <w:num w:numId="117">
    <w:abstractNumId w:val="61"/>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2049">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CE2"/>
    <w:rsid w:val="000161AD"/>
    <w:rsid w:val="00031D45"/>
    <w:rsid w:val="00034E9D"/>
    <w:rsid w:val="000416FE"/>
    <w:rsid w:val="00044992"/>
    <w:rsid w:val="00044A15"/>
    <w:rsid w:val="0004513F"/>
    <w:rsid w:val="0005196D"/>
    <w:rsid w:val="00060667"/>
    <w:rsid w:val="00085AB5"/>
    <w:rsid w:val="00096F74"/>
    <w:rsid w:val="000A1FAA"/>
    <w:rsid w:val="000A3B65"/>
    <w:rsid w:val="000C60B4"/>
    <w:rsid w:val="0012217F"/>
    <w:rsid w:val="00132D0D"/>
    <w:rsid w:val="001357F9"/>
    <w:rsid w:val="00135F66"/>
    <w:rsid w:val="001406E3"/>
    <w:rsid w:val="0014294A"/>
    <w:rsid w:val="00154C1C"/>
    <w:rsid w:val="0016701B"/>
    <w:rsid w:val="00171F2C"/>
    <w:rsid w:val="001759AE"/>
    <w:rsid w:val="00186FA0"/>
    <w:rsid w:val="0018707F"/>
    <w:rsid w:val="001B7F50"/>
    <w:rsid w:val="001D7348"/>
    <w:rsid w:val="001E53D4"/>
    <w:rsid w:val="001E61C7"/>
    <w:rsid w:val="001F1919"/>
    <w:rsid w:val="001F5889"/>
    <w:rsid w:val="001F5D15"/>
    <w:rsid w:val="00204FAB"/>
    <w:rsid w:val="002075A3"/>
    <w:rsid w:val="00213293"/>
    <w:rsid w:val="002157EF"/>
    <w:rsid w:val="00215B6C"/>
    <w:rsid w:val="00234273"/>
    <w:rsid w:val="002408CD"/>
    <w:rsid w:val="00242E12"/>
    <w:rsid w:val="002438D3"/>
    <w:rsid w:val="00260004"/>
    <w:rsid w:val="0026583A"/>
    <w:rsid w:val="00267123"/>
    <w:rsid w:val="00281265"/>
    <w:rsid w:val="0028602D"/>
    <w:rsid w:val="002936F2"/>
    <w:rsid w:val="002A1A34"/>
    <w:rsid w:val="002C281B"/>
    <w:rsid w:val="002D76A0"/>
    <w:rsid w:val="002E3643"/>
    <w:rsid w:val="002E78D5"/>
    <w:rsid w:val="002F0EA6"/>
    <w:rsid w:val="002F7E20"/>
    <w:rsid w:val="00301ED5"/>
    <w:rsid w:val="0030208D"/>
    <w:rsid w:val="00302CC7"/>
    <w:rsid w:val="00304707"/>
    <w:rsid w:val="003067B8"/>
    <w:rsid w:val="003074E2"/>
    <w:rsid w:val="0031106E"/>
    <w:rsid w:val="003145C1"/>
    <w:rsid w:val="00315066"/>
    <w:rsid w:val="00316B21"/>
    <w:rsid w:val="00324B19"/>
    <w:rsid w:val="0032582E"/>
    <w:rsid w:val="003268E1"/>
    <w:rsid w:val="00352D69"/>
    <w:rsid w:val="0037341A"/>
    <w:rsid w:val="003741D7"/>
    <w:rsid w:val="00383328"/>
    <w:rsid w:val="00397BEC"/>
    <w:rsid w:val="003A30E7"/>
    <w:rsid w:val="003C3634"/>
    <w:rsid w:val="003C5C7E"/>
    <w:rsid w:val="003E7911"/>
    <w:rsid w:val="0040048A"/>
    <w:rsid w:val="00402ABF"/>
    <w:rsid w:val="00417E5E"/>
    <w:rsid w:val="004201FB"/>
    <w:rsid w:val="00436B95"/>
    <w:rsid w:val="004438C5"/>
    <w:rsid w:val="004539E3"/>
    <w:rsid w:val="004560B7"/>
    <w:rsid w:val="0046621C"/>
    <w:rsid w:val="0046718D"/>
    <w:rsid w:val="00470297"/>
    <w:rsid w:val="00475602"/>
    <w:rsid w:val="00487DBD"/>
    <w:rsid w:val="004A7EA9"/>
    <w:rsid w:val="004B544A"/>
    <w:rsid w:val="004C104F"/>
    <w:rsid w:val="004C700D"/>
    <w:rsid w:val="004F0785"/>
    <w:rsid w:val="004F1487"/>
    <w:rsid w:val="004F14EA"/>
    <w:rsid w:val="00511604"/>
    <w:rsid w:val="0052555B"/>
    <w:rsid w:val="00552FF0"/>
    <w:rsid w:val="0056015B"/>
    <w:rsid w:val="00574C31"/>
    <w:rsid w:val="00577B97"/>
    <w:rsid w:val="00590FB3"/>
    <w:rsid w:val="00597DC0"/>
    <w:rsid w:val="005A17B8"/>
    <w:rsid w:val="005B1515"/>
    <w:rsid w:val="005B5FFB"/>
    <w:rsid w:val="005C1E3B"/>
    <w:rsid w:val="005C6E26"/>
    <w:rsid w:val="005E659F"/>
    <w:rsid w:val="00604DA7"/>
    <w:rsid w:val="00612D75"/>
    <w:rsid w:val="006176B0"/>
    <w:rsid w:val="00620095"/>
    <w:rsid w:val="006313CF"/>
    <w:rsid w:val="00633BCD"/>
    <w:rsid w:val="006368DB"/>
    <w:rsid w:val="00636D3F"/>
    <w:rsid w:val="00641879"/>
    <w:rsid w:val="006473C2"/>
    <w:rsid w:val="00654FBE"/>
    <w:rsid w:val="00670FBD"/>
    <w:rsid w:val="00672BC9"/>
    <w:rsid w:val="006A2E4D"/>
    <w:rsid w:val="006B6BC6"/>
    <w:rsid w:val="006C37AC"/>
    <w:rsid w:val="006C3F57"/>
    <w:rsid w:val="006C6F9A"/>
    <w:rsid w:val="006C7D83"/>
    <w:rsid w:val="006E2790"/>
    <w:rsid w:val="006F6734"/>
    <w:rsid w:val="00701FBE"/>
    <w:rsid w:val="00712DAF"/>
    <w:rsid w:val="00716EC6"/>
    <w:rsid w:val="00720A2E"/>
    <w:rsid w:val="00724A55"/>
    <w:rsid w:val="007329B1"/>
    <w:rsid w:val="00737A53"/>
    <w:rsid w:val="00742F0D"/>
    <w:rsid w:val="00744325"/>
    <w:rsid w:val="00745BD9"/>
    <w:rsid w:val="00746787"/>
    <w:rsid w:val="00756EDE"/>
    <w:rsid w:val="007626D5"/>
    <w:rsid w:val="00772680"/>
    <w:rsid w:val="00793070"/>
    <w:rsid w:val="0079397D"/>
    <w:rsid w:val="007B0B1E"/>
    <w:rsid w:val="007B1788"/>
    <w:rsid w:val="007B754A"/>
    <w:rsid w:val="007C5041"/>
    <w:rsid w:val="007D6D66"/>
    <w:rsid w:val="007F259C"/>
    <w:rsid w:val="008023EC"/>
    <w:rsid w:val="00803B6D"/>
    <w:rsid w:val="00806F60"/>
    <w:rsid w:val="00816526"/>
    <w:rsid w:val="00830CB9"/>
    <w:rsid w:val="00832DFA"/>
    <w:rsid w:val="008352E3"/>
    <w:rsid w:val="00843DCC"/>
    <w:rsid w:val="00846722"/>
    <w:rsid w:val="00850FF6"/>
    <w:rsid w:val="008517B9"/>
    <w:rsid w:val="00852609"/>
    <w:rsid w:val="008548E2"/>
    <w:rsid w:val="008575B9"/>
    <w:rsid w:val="0086138A"/>
    <w:rsid w:val="00861596"/>
    <w:rsid w:val="00884A8E"/>
    <w:rsid w:val="008913B7"/>
    <w:rsid w:val="00895C2C"/>
    <w:rsid w:val="00897F9B"/>
    <w:rsid w:val="008A0EB2"/>
    <w:rsid w:val="008A660E"/>
    <w:rsid w:val="008B0688"/>
    <w:rsid w:val="008B3616"/>
    <w:rsid w:val="008D481D"/>
    <w:rsid w:val="008D5DEC"/>
    <w:rsid w:val="008E05DC"/>
    <w:rsid w:val="008E0C2D"/>
    <w:rsid w:val="008E236C"/>
    <w:rsid w:val="008E435F"/>
    <w:rsid w:val="008F3765"/>
    <w:rsid w:val="00920A22"/>
    <w:rsid w:val="00920E62"/>
    <w:rsid w:val="009361BF"/>
    <w:rsid w:val="00942D05"/>
    <w:rsid w:val="00942E58"/>
    <w:rsid w:val="0094396A"/>
    <w:rsid w:val="00947625"/>
    <w:rsid w:val="00952A2F"/>
    <w:rsid w:val="009568C1"/>
    <w:rsid w:val="009649B6"/>
    <w:rsid w:val="00964DA4"/>
    <w:rsid w:val="009674FA"/>
    <w:rsid w:val="00973F12"/>
    <w:rsid w:val="00980575"/>
    <w:rsid w:val="00980999"/>
    <w:rsid w:val="009913A2"/>
    <w:rsid w:val="009942E2"/>
    <w:rsid w:val="00995052"/>
    <w:rsid w:val="00995456"/>
    <w:rsid w:val="009A19AD"/>
    <w:rsid w:val="009A6030"/>
    <w:rsid w:val="009A6969"/>
    <w:rsid w:val="009B0D43"/>
    <w:rsid w:val="009C0F92"/>
    <w:rsid w:val="009D33A8"/>
    <w:rsid w:val="009F21D7"/>
    <w:rsid w:val="009F2F70"/>
    <w:rsid w:val="009F7511"/>
    <w:rsid w:val="00A056D0"/>
    <w:rsid w:val="00A240C0"/>
    <w:rsid w:val="00A2691B"/>
    <w:rsid w:val="00A27153"/>
    <w:rsid w:val="00A42E75"/>
    <w:rsid w:val="00A448AF"/>
    <w:rsid w:val="00A47DD7"/>
    <w:rsid w:val="00A5238F"/>
    <w:rsid w:val="00A52F3A"/>
    <w:rsid w:val="00A52FA1"/>
    <w:rsid w:val="00A60243"/>
    <w:rsid w:val="00A618F9"/>
    <w:rsid w:val="00A619D2"/>
    <w:rsid w:val="00A738AC"/>
    <w:rsid w:val="00A74FE3"/>
    <w:rsid w:val="00A77C2E"/>
    <w:rsid w:val="00A91389"/>
    <w:rsid w:val="00A92156"/>
    <w:rsid w:val="00A97CE2"/>
    <w:rsid w:val="00AC0FA3"/>
    <w:rsid w:val="00AC20F6"/>
    <w:rsid w:val="00AD2199"/>
    <w:rsid w:val="00AE6C3F"/>
    <w:rsid w:val="00B0405D"/>
    <w:rsid w:val="00B13286"/>
    <w:rsid w:val="00B15EA6"/>
    <w:rsid w:val="00B216AA"/>
    <w:rsid w:val="00B24F65"/>
    <w:rsid w:val="00B318B5"/>
    <w:rsid w:val="00B35985"/>
    <w:rsid w:val="00B437E3"/>
    <w:rsid w:val="00B46F9A"/>
    <w:rsid w:val="00B473F3"/>
    <w:rsid w:val="00B52F13"/>
    <w:rsid w:val="00B55051"/>
    <w:rsid w:val="00B564A8"/>
    <w:rsid w:val="00B649C8"/>
    <w:rsid w:val="00B67ABA"/>
    <w:rsid w:val="00B7395F"/>
    <w:rsid w:val="00B827E9"/>
    <w:rsid w:val="00B92B37"/>
    <w:rsid w:val="00B97288"/>
    <w:rsid w:val="00BC398C"/>
    <w:rsid w:val="00BC5F60"/>
    <w:rsid w:val="00BD513E"/>
    <w:rsid w:val="00C013EC"/>
    <w:rsid w:val="00C06E03"/>
    <w:rsid w:val="00C1202B"/>
    <w:rsid w:val="00C12A5D"/>
    <w:rsid w:val="00C337F7"/>
    <w:rsid w:val="00C34B25"/>
    <w:rsid w:val="00C40926"/>
    <w:rsid w:val="00C446E2"/>
    <w:rsid w:val="00C85468"/>
    <w:rsid w:val="00C909AB"/>
    <w:rsid w:val="00C97878"/>
    <w:rsid w:val="00CA4161"/>
    <w:rsid w:val="00CB679F"/>
    <w:rsid w:val="00CB7947"/>
    <w:rsid w:val="00CD5D2E"/>
    <w:rsid w:val="00CD6E82"/>
    <w:rsid w:val="00D30B60"/>
    <w:rsid w:val="00D37B1F"/>
    <w:rsid w:val="00D45C7D"/>
    <w:rsid w:val="00D60CE6"/>
    <w:rsid w:val="00D61737"/>
    <w:rsid w:val="00D61887"/>
    <w:rsid w:val="00D667FB"/>
    <w:rsid w:val="00D83A0A"/>
    <w:rsid w:val="00DA1290"/>
    <w:rsid w:val="00DB1321"/>
    <w:rsid w:val="00DB27B0"/>
    <w:rsid w:val="00DB350B"/>
    <w:rsid w:val="00DC3ACF"/>
    <w:rsid w:val="00DD6377"/>
    <w:rsid w:val="00DD687B"/>
    <w:rsid w:val="00DE0B4B"/>
    <w:rsid w:val="00DE33C6"/>
    <w:rsid w:val="00DF2F2A"/>
    <w:rsid w:val="00E06B66"/>
    <w:rsid w:val="00E139DD"/>
    <w:rsid w:val="00E15920"/>
    <w:rsid w:val="00E34402"/>
    <w:rsid w:val="00E5148D"/>
    <w:rsid w:val="00E56FDF"/>
    <w:rsid w:val="00E62F99"/>
    <w:rsid w:val="00E7184F"/>
    <w:rsid w:val="00E81AB0"/>
    <w:rsid w:val="00E87949"/>
    <w:rsid w:val="00E94554"/>
    <w:rsid w:val="00EA581B"/>
    <w:rsid w:val="00EB0220"/>
    <w:rsid w:val="00EB37E0"/>
    <w:rsid w:val="00EB4598"/>
    <w:rsid w:val="00EC1440"/>
    <w:rsid w:val="00EC4DE1"/>
    <w:rsid w:val="00EC5B01"/>
    <w:rsid w:val="00EF259F"/>
    <w:rsid w:val="00EF5AD8"/>
    <w:rsid w:val="00F10C0B"/>
    <w:rsid w:val="00F2329F"/>
    <w:rsid w:val="00F2530D"/>
    <w:rsid w:val="00F259B9"/>
    <w:rsid w:val="00F356F1"/>
    <w:rsid w:val="00F51044"/>
    <w:rsid w:val="00F5422D"/>
    <w:rsid w:val="00F665AA"/>
    <w:rsid w:val="00F70178"/>
    <w:rsid w:val="00F978BD"/>
    <w:rsid w:val="00FA28CD"/>
    <w:rsid w:val="00FB28B1"/>
    <w:rsid w:val="00FB4BFD"/>
    <w:rsid w:val="00FC0023"/>
    <w:rsid w:val="00FC0ADF"/>
    <w:rsid w:val="00FC0DFE"/>
    <w:rsid w:val="00FC2CB4"/>
    <w:rsid w:val="00FF652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endcap="round"/>
    </o:shapedefaults>
    <o:shapelayout v:ext="edit">
      <o:idmap v:ext="edit" data="1"/>
    </o:shapelayout>
  </w:shapeDefaults>
  <w:doNotEmbedSmartTags/>
  <w:decimalSymbol w:val="."/>
  <w:listSeparator w:val=","/>
  <w14:docId w14:val="5B4229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Note Level 1" w:locked="1" w:semiHidden="1" w:unhideWhenUsed="1"/>
    <w:lsdException w:name="Note Level 2" w:locked="1" w:semiHidden="1" w:unhideWhenUsed="1"/>
    <w:lsdException w:name="Note Level 3" w:locked="1" w:semiHidden="1" w:unhideWhenUsed="1"/>
    <w:lsdException w:name="Note Level 4" w:locked="1" w:semiHidden="1" w:unhideWhenUsed="1"/>
    <w:lsdException w:name="Note Level 5" w:locked="1" w:semiHidden="1" w:unhideWhenUsed="1"/>
    <w:lsdException w:name="Note Level 6" w:locked="1" w:semiHidden="1" w:unhideWhenUsed="1"/>
    <w:lsdException w:name="Note Level 7" w:locked="1" w:semiHidden="1" w:unhideWhenUsed="1"/>
    <w:lsdException w:name="Note Level 8" w:locked="1"/>
    <w:lsdException w:name="Note Level 9"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12D75"/>
    <w:rPr>
      <w:sz w:val="24"/>
      <w:szCs w:val="24"/>
      <w:lang w:val="en-US" w:eastAsia="en-US"/>
    </w:rPr>
  </w:style>
  <w:style w:type="paragraph" w:styleId="Heading1">
    <w:name w:val="heading 1"/>
    <w:basedOn w:val="Normal"/>
    <w:next w:val="Normal"/>
    <w:link w:val="Heading1Char"/>
    <w:qFormat/>
    <w:locked/>
    <w:rsid w:val="008517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612D75"/>
    <w:pPr>
      <w:spacing w:after="200" w:line="276" w:lineRule="auto"/>
      <w:outlineLvl w:val="0"/>
    </w:pPr>
    <w:rPr>
      <w:rFonts w:ascii="Helvetica" w:eastAsia="Arial Unicode MS" w:hAnsi="Helvetica"/>
      <w:color w:val="000000"/>
      <w:sz w:val="22"/>
      <w:u w:color="000000"/>
    </w:rPr>
  </w:style>
  <w:style w:type="paragraph" w:customStyle="1" w:styleId="List0">
    <w:name w:val="List 0"/>
    <w:basedOn w:val="ImportWordListStyleDefinition33"/>
    <w:semiHidden/>
    <w:rsid w:val="00612D75"/>
    <w:pPr>
      <w:numPr>
        <w:numId w:val="1"/>
      </w:numPr>
    </w:pPr>
  </w:style>
  <w:style w:type="paragraph" w:customStyle="1" w:styleId="ImportWordListStyleDefinition33">
    <w:name w:val="Import Word List Style Definition 33"/>
    <w:rsid w:val="00612D75"/>
    <w:pPr>
      <w:numPr>
        <w:numId w:val="2"/>
      </w:numPr>
    </w:pPr>
  </w:style>
  <w:style w:type="paragraph" w:customStyle="1" w:styleId="List1">
    <w:name w:val="List 1"/>
    <w:basedOn w:val="ImportWordListStyleDefinition27"/>
    <w:semiHidden/>
    <w:rsid w:val="00612D75"/>
    <w:pPr>
      <w:numPr>
        <w:numId w:val="3"/>
      </w:numPr>
    </w:pPr>
  </w:style>
  <w:style w:type="paragraph" w:customStyle="1" w:styleId="ImportWordListStyleDefinition27">
    <w:name w:val="Import Word List Style Definition 27"/>
    <w:rsid w:val="00612D75"/>
    <w:pPr>
      <w:numPr>
        <w:numId w:val="4"/>
      </w:numPr>
    </w:pPr>
  </w:style>
  <w:style w:type="paragraph" w:customStyle="1" w:styleId="List28">
    <w:name w:val="List 28"/>
    <w:basedOn w:val="ImportWordListStyleDefinition10"/>
    <w:semiHidden/>
    <w:rsid w:val="00612D75"/>
    <w:pPr>
      <w:numPr>
        <w:numId w:val="5"/>
      </w:numPr>
    </w:pPr>
  </w:style>
  <w:style w:type="paragraph" w:customStyle="1" w:styleId="ImportWordListStyleDefinition10">
    <w:name w:val="Import Word List Style Definition 10"/>
    <w:rsid w:val="00612D75"/>
    <w:pPr>
      <w:numPr>
        <w:numId w:val="6"/>
      </w:numPr>
    </w:pPr>
  </w:style>
  <w:style w:type="paragraph" w:customStyle="1" w:styleId="List31">
    <w:name w:val="List 31"/>
    <w:basedOn w:val="ImportWordListStyleDefinition15"/>
    <w:semiHidden/>
    <w:rsid w:val="00612D75"/>
    <w:pPr>
      <w:numPr>
        <w:numId w:val="7"/>
      </w:numPr>
    </w:pPr>
  </w:style>
  <w:style w:type="paragraph" w:customStyle="1" w:styleId="ImportWordListStyleDefinition15">
    <w:name w:val="Import Word List Style Definition 15"/>
    <w:rsid w:val="00612D75"/>
    <w:pPr>
      <w:numPr>
        <w:numId w:val="8"/>
      </w:numPr>
    </w:pPr>
  </w:style>
  <w:style w:type="paragraph" w:customStyle="1" w:styleId="List41">
    <w:name w:val="List 41"/>
    <w:basedOn w:val="ImportWordListStyleDefinition7"/>
    <w:semiHidden/>
    <w:rsid w:val="00612D75"/>
    <w:pPr>
      <w:numPr>
        <w:numId w:val="9"/>
      </w:numPr>
    </w:pPr>
  </w:style>
  <w:style w:type="paragraph" w:customStyle="1" w:styleId="ImportWordListStyleDefinition7">
    <w:name w:val="Import Word List Style Definition 7"/>
    <w:rsid w:val="00612D75"/>
    <w:pPr>
      <w:numPr>
        <w:numId w:val="10"/>
      </w:numPr>
    </w:pPr>
  </w:style>
  <w:style w:type="paragraph" w:customStyle="1" w:styleId="List51">
    <w:name w:val="List 51"/>
    <w:basedOn w:val="ImportWordListStyleDefinition4"/>
    <w:semiHidden/>
    <w:rsid w:val="00612D75"/>
    <w:pPr>
      <w:numPr>
        <w:numId w:val="11"/>
      </w:numPr>
    </w:pPr>
  </w:style>
  <w:style w:type="paragraph" w:customStyle="1" w:styleId="ImportWordListStyleDefinition4">
    <w:name w:val="Import Word List Style Definition 4"/>
    <w:rsid w:val="00612D75"/>
    <w:pPr>
      <w:numPr>
        <w:numId w:val="12"/>
      </w:numPr>
    </w:pPr>
  </w:style>
  <w:style w:type="paragraph" w:customStyle="1" w:styleId="List6">
    <w:name w:val="List 6"/>
    <w:basedOn w:val="ImportWordListStyleDefinition16"/>
    <w:semiHidden/>
    <w:rsid w:val="00612D75"/>
    <w:pPr>
      <w:numPr>
        <w:numId w:val="13"/>
      </w:numPr>
    </w:pPr>
  </w:style>
  <w:style w:type="paragraph" w:customStyle="1" w:styleId="ImportWordListStyleDefinition16">
    <w:name w:val="Import Word List Style Definition 16"/>
    <w:rsid w:val="00612D75"/>
    <w:pPr>
      <w:numPr>
        <w:numId w:val="14"/>
      </w:numPr>
    </w:pPr>
  </w:style>
  <w:style w:type="paragraph" w:customStyle="1" w:styleId="List7">
    <w:name w:val="List 7"/>
    <w:basedOn w:val="ImportWordListStyleDefinition17"/>
    <w:semiHidden/>
    <w:rsid w:val="00612D75"/>
    <w:pPr>
      <w:numPr>
        <w:numId w:val="15"/>
      </w:numPr>
    </w:pPr>
  </w:style>
  <w:style w:type="paragraph" w:customStyle="1" w:styleId="ImportWordListStyleDefinition17">
    <w:name w:val="Import Word List Style Definition 17"/>
    <w:rsid w:val="00612D75"/>
    <w:pPr>
      <w:numPr>
        <w:numId w:val="16"/>
      </w:numPr>
    </w:pPr>
  </w:style>
  <w:style w:type="paragraph" w:customStyle="1" w:styleId="List8">
    <w:name w:val="List 8"/>
    <w:basedOn w:val="ImportWordListStyleDefinition6"/>
    <w:semiHidden/>
    <w:rsid w:val="00612D75"/>
    <w:pPr>
      <w:numPr>
        <w:numId w:val="17"/>
      </w:numPr>
    </w:pPr>
  </w:style>
  <w:style w:type="paragraph" w:customStyle="1" w:styleId="ImportWordListStyleDefinition6">
    <w:name w:val="Import Word List Style Definition 6"/>
    <w:rsid w:val="00612D75"/>
    <w:pPr>
      <w:numPr>
        <w:numId w:val="18"/>
      </w:numPr>
    </w:pPr>
  </w:style>
  <w:style w:type="paragraph" w:customStyle="1" w:styleId="List9">
    <w:name w:val="List 9"/>
    <w:basedOn w:val="ImportWordListStyleDefinition0"/>
    <w:semiHidden/>
    <w:rsid w:val="00612D75"/>
    <w:pPr>
      <w:numPr>
        <w:numId w:val="19"/>
      </w:numPr>
    </w:pPr>
  </w:style>
  <w:style w:type="paragraph" w:customStyle="1" w:styleId="ImportWordListStyleDefinition0">
    <w:name w:val="Import Word List Style Definition 0"/>
    <w:rsid w:val="00612D75"/>
    <w:pPr>
      <w:numPr>
        <w:numId w:val="20"/>
      </w:numPr>
    </w:pPr>
  </w:style>
  <w:style w:type="paragraph" w:customStyle="1" w:styleId="List10">
    <w:name w:val="List 10"/>
    <w:basedOn w:val="ImportWordListStyleDefinition1"/>
    <w:semiHidden/>
    <w:rsid w:val="00612D75"/>
    <w:pPr>
      <w:numPr>
        <w:numId w:val="21"/>
      </w:numPr>
    </w:pPr>
  </w:style>
  <w:style w:type="paragraph" w:customStyle="1" w:styleId="ImportWordListStyleDefinition1">
    <w:name w:val="Import Word List Style Definition 1"/>
    <w:rsid w:val="00612D75"/>
    <w:pPr>
      <w:numPr>
        <w:numId w:val="22"/>
      </w:numPr>
    </w:pPr>
  </w:style>
  <w:style w:type="paragraph" w:customStyle="1" w:styleId="List11">
    <w:name w:val="List 11"/>
    <w:basedOn w:val="ImportWordListStyleDefinition14"/>
    <w:semiHidden/>
    <w:rsid w:val="00612D75"/>
    <w:pPr>
      <w:numPr>
        <w:numId w:val="23"/>
      </w:numPr>
    </w:pPr>
  </w:style>
  <w:style w:type="paragraph" w:customStyle="1" w:styleId="ImportWordListStyleDefinition14">
    <w:name w:val="Import Word List Style Definition 14"/>
    <w:rsid w:val="00612D75"/>
    <w:pPr>
      <w:numPr>
        <w:numId w:val="24"/>
      </w:numPr>
    </w:pPr>
  </w:style>
  <w:style w:type="paragraph" w:customStyle="1" w:styleId="List12">
    <w:name w:val="List 12"/>
    <w:basedOn w:val="ImportWordListStyleDefinition20"/>
    <w:semiHidden/>
    <w:rsid w:val="00612D75"/>
    <w:pPr>
      <w:numPr>
        <w:numId w:val="25"/>
      </w:numPr>
    </w:pPr>
  </w:style>
  <w:style w:type="paragraph" w:customStyle="1" w:styleId="ImportWordListStyleDefinition20">
    <w:name w:val="Import Word List Style Definition 20"/>
    <w:rsid w:val="00612D75"/>
    <w:pPr>
      <w:numPr>
        <w:numId w:val="26"/>
      </w:numPr>
    </w:pPr>
  </w:style>
  <w:style w:type="paragraph" w:customStyle="1" w:styleId="ImportWordListStyleDefinition30">
    <w:name w:val="Import Word List Style Definition 30"/>
    <w:rsid w:val="00612D75"/>
    <w:pPr>
      <w:numPr>
        <w:numId w:val="27"/>
      </w:numPr>
    </w:pPr>
  </w:style>
  <w:style w:type="paragraph" w:customStyle="1" w:styleId="List13">
    <w:name w:val="List 13"/>
    <w:basedOn w:val="ImportWordListStyleDefinition25"/>
    <w:semiHidden/>
    <w:rsid w:val="00612D75"/>
    <w:pPr>
      <w:numPr>
        <w:numId w:val="28"/>
      </w:numPr>
    </w:pPr>
  </w:style>
  <w:style w:type="paragraph" w:customStyle="1" w:styleId="ImportWordListStyleDefinition25">
    <w:name w:val="Import Word List Style Definition 25"/>
    <w:rsid w:val="00612D75"/>
    <w:pPr>
      <w:numPr>
        <w:numId w:val="29"/>
      </w:numPr>
    </w:pPr>
  </w:style>
  <w:style w:type="paragraph" w:customStyle="1" w:styleId="List14">
    <w:name w:val="List 14"/>
    <w:basedOn w:val="ImportWordListStyleDefinition26"/>
    <w:semiHidden/>
    <w:rsid w:val="00612D75"/>
    <w:pPr>
      <w:numPr>
        <w:numId w:val="30"/>
      </w:numPr>
    </w:pPr>
  </w:style>
  <w:style w:type="paragraph" w:customStyle="1" w:styleId="ImportWordListStyleDefinition26">
    <w:name w:val="Import Word List Style Definition 26"/>
    <w:rsid w:val="00612D75"/>
    <w:pPr>
      <w:numPr>
        <w:numId w:val="31"/>
      </w:numPr>
    </w:pPr>
  </w:style>
  <w:style w:type="paragraph" w:customStyle="1" w:styleId="List15">
    <w:name w:val="List 15"/>
    <w:basedOn w:val="ImportWordListStyleDefinition13"/>
    <w:semiHidden/>
    <w:rsid w:val="00612D75"/>
    <w:pPr>
      <w:numPr>
        <w:numId w:val="32"/>
      </w:numPr>
    </w:pPr>
  </w:style>
  <w:style w:type="paragraph" w:customStyle="1" w:styleId="ImportWordListStyleDefinition13">
    <w:name w:val="Import Word List Style Definition 13"/>
    <w:rsid w:val="00612D75"/>
    <w:pPr>
      <w:numPr>
        <w:numId w:val="33"/>
      </w:numPr>
    </w:pPr>
  </w:style>
  <w:style w:type="paragraph" w:customStyle="1" w:styleId="List16">
    <w:name w:val="List 16"/>
    <w:basedOn w:val="ImportWordListStyleDefinition34"/>
    <w:semiHidden/>
    <w:rsid w:val="00612D75"/>
    <w:pPr>
      <w:numPr>
        <w:numId w:val="34"/>
      </w:numPr>
    </w:pPr>
  </w:style>
  <w:style w:type="paragraph" w:customStyle="1" w:styleId="ImportWordListStyleDefinition34">
    <w:name w:val="Import Word List Style Definition 34"/>
    <w:rsid w:val="00612D75"/>
    <w:pPr>
      <w:numPr>
        <w:numId w:val="35"/>
      </w:numPr>
    </w:pPr>
  </w:style>
  <w:style w:type="paragraph" w:customStyle="1" w:styleId="Masthead">
    <w:name w:val="Masthead"/>
    <w:rsid w:val="00612D75"/>
    <w:pPr>
      <w:keepNext/>
    </w:pPr>
    <w:rPr>
      <w:rFonts w:ascii="Helvetica" w:eastAsia="Arial Unicode MS" w:hAnsi="Helvetica"/>
      <w:b/>
      <w:color w:val="000000"/>
      <w:sz w:val="96"/>
    </w:rPr>
  </w:style>
  <w:style w:type="paragraph" w:customStyle="1" w:styleId="List17">
    <w:name w:val="List 17"/>
    <w:basedOn w:val="None"/>
    <w:semiHidden/>
    <w:rsid w:val="00612D75"/>
    <w:pPr>
      <w:numPr>
        <w:numId w:val="36"/>
      </w:numPr>
    </w:pPr>
  </w:style>
  <w:style w:type="paragraph" w:customStyle="1" w:styleId="None">
    <w:name w:val="None"/>
    <w:rsid w:val="00612D75"/>
    <w:pPr>
      <w:numPr>
        <w:numId w:val="37"/>
      </w:numPr>
    </w:pPr>
  </w:style>
  <w:style w:type="paragraph" w:customStyle="1" w:styleId="List18">
    <w:name w:val="List 18"/>
    <w:basedOn w:val="ImportWordListStyleDefinition5"/>
    <w:semiHidden/>
    <w:rsid w:val="00612D75"/>
    <w:pPr>
      <w:numPr>
        <w:numId w:val="38"/>
      </w:numPr>
    </w:pPr>
  </w:style>
  <w:style w:type="paragraph" w:customStyle="1" w:styleId="ImportWordListStyleDefinition5">
    <w:name w:val="Import Word List Style Definition 5"/>
    <w:rsid w:val="00612D75"/>
    <w:pPr>
      <w:numPr>
        <w:numId w:val="39"/>
      </w:numPr>
    </w:pPr>
  </w:style>
  <w:style w:type="paragraph" w:customStyle="1" w:styleId="List19">
    <w:name w:val="List 19"/>
    <w:basedOn w:val="ImportWordListStyleDefinition32"/>
    <w:semiHidden/>
    <w:rsid w:val="00612D75"/>
    <w:pPr>
      <w:numPr>
        <w:numId w:val="40"/>
      </w:numPr>
    </w:pPr>
  </w:style>
  <w:style w:type="paragraph" w:customStyle="1" w:styleId="ImportWordListStyleDefinition32">
    <w:name w:val="Import Word List Style Definition 32"/>
    <w:rsid w:val="00612D75"/>
    <w:pPr>
      <w:numPr>
        <w:numId w:val="41"/>
      </w:numPr>
    </w:pPr>
  </w:style>
  <w:style w:type="paragraph" w:customStyle="1" w:styleId="List20">
    <w:name w:val="List 20"/>
    <w:basedOn w:val="ImportWordListStyleDefinition18"/>
    <w:semiHidden/>
    <w:rsid w:val="00612D75"/>
    <w:pPr>
      <w:numPr>
        <w:numId w:val="42"/>
      </w:numPr>
    </w:pPr>
  </w:style>
  <w:style w:type="paragraph" w:customStyle="1" w:styleId="ImportWordListStyleDefinition18">
    <w:name w:val="Import Word List Style Definition 18"/>
    <w:autoRedefine/>
    <w:rsid w:val="00612D75"/>
    <w:pPr>
      <w:numPr>
        <w:numId w:val="43"/>
      </w:numPr>
    </w:pPr>
  </w:style>
  <w:style w:type="paragraph" w:customStyle="1" w:styleId="List21">
    <w:name w:val="List 21"/>
    <w:basedOn w:val="ImportWordListStyleDefinition31"/>
    <w:semiHidden/>
    <w:rsid w:val="00612D75"/>
    <w:pPr>
      <w:numPr>
        <w:numId w:val="44"/>
      </w:numPr>
      <w:tabs>
        <w:tab w:val="clear" w:pos="393"/>
        <w:tab w:val="num" w:pos="360"/>
      </w:tabs>
      <w:ind w:left="360"/>
    </w:pPr>
  </w:style>
  <w:style w:type="paragraph" w:customStyle="1" w:styleId="ImportWordListStyleDefinition31">
    <w:name w:val="Import Word List Style Definition 31"/>
    <w:rsid w:val="00612D75"/>
    <w:pPr>
      <w:numPr>
        <w:numId w:val="45"/>
      </w:numPr>
    </w:pPr>
  </w:style>
  <w:style w:type="paragraph" w:customStyle="1" w:styleId="List22">
    <w:name w:val="List 22"/>
    <w:basedOn w:val="ImportWordListStyleDefinition29"/>
    <w:semiHidden/>
    <w:rsid w:val="00612D75"/>
    <w:pPr>
      <w:numPr>
        <w:numId w:val="46"/>
      </w:numPr>
    </w:pPr>
  </w:style>
  <w:style w:type="paragraph" w:customStyle="1" w:styleId="ImportWordListStyleDefinition29">
    <w:name w:val="Import Word List Style Definition 29"/>
    <w:rsid w:val="00612D75"/>
    <w:pPr>
      <w:numPr>
        <w:numId w:val="47"/>
      </w:numPr>
    </w:pPr>
  </w:style>
  <w:style w:type="paragraph" w:customStyle="1" w:styleId="List23">
    <w:name w:val="List 23"/>
    <w:basedOn w:val="ImportWordListStyleDefinition19"/>
    <w:semiHidden/>
    <w:rsid w:val="00612D75"/>
    <w:pPr>
      <w:numPr>
        <w:numId w:val="48"/>
      </w:numPr>
    </w:pPr>
  </w:style>
  <w:style w:type="paragraph" w:customStyle="1" w:styleId="ImportWordListStyleDefinition19">
    <w:name w:val="Import Word List Style Definition 19"/>
    <w:rsid w:val="00612D75"/>
    <w:pPr>
      <w:numPr>
        <w:numId w:val="49"/>
      </w:numPr>
    </w:pPr>
  </w:style>
  <w:style w:type="paragraph" w:customStyle="1" w:styleId="List24">
    <w:name w:val="List 24"/>
    <w:basedOn w:val="ImportWordListStyleDefinition3"/>
    <w:semiHidden/>
    <w:rsid w:val="00612D75"/>
    <w:pPr>
      <w:numPr>
        <w:numId w:val="50"/>
      </w:numPr>
    </w:pPr>
  </w:style>
  <w:style w:type="paragraph" w:customStyle="1" w:styleId="ImportWordListStyleDefinition3">
    <w:name w:val="Import Word List Style Definition 3"/>
    <w:rsid w:val="00612D75"/>
    <w:pPr>
      <w:numPr>
        <w:numId w:val="51"/>
      </w:numPr>
    </w:pPr>
  </w:style>
  <w:style w:type="paragraph" w:customStyle="1" w:styleId="List25">
    <w:name w:val="List 25"/>
    <w:basedOn w:val="ImportWordListStyleDefinition12"/>
    <w:semiHidden/>
    <w:rsid w:val="00612D75"/>
    <w:pPr>
      <w:numPr>
        <w:numId w:val="52"/>
      </w:numPr>
    </w:pPr>
  </w:style>
  <w:style w:type="paragraph" w:customStyle="1" w:styleId="ImportWordListStyleDefinition12">
    <w:name w:val="Import Word List Style Definition 12"/>
    <w:rsid w:val="00612D75"/>
    <w:pPr>
      <w:numPr>
        <w:numId w:val="53"/>
      </w:numPr>
    </w:pPr>
  </w:style>
  <w:style w:type="paragraph" w:customStyle="1" w:styleId="List26">
    <w:name w:val="List 26"/>
    <w:basedOn w:val="ImportWordListStyleDefinition2"/>
    <w:semiHidden/>
    <w:rsid w:val="00612D75"/>
    <w:pPr>
      <w:numPr>
        <w:numId w:val="54"/>
      </w:numPr>
    </w:pPr>
  </w:style>
  <w:style w:type="paragraph" w:customStyle="1" w:styleId="ImportWordListStyleDefinition2">
    <w:name w:val="Import Word List Style Definition 2"/>
    <w:rsid w:val="00612D75"/>
    <w:pPr>
      <w:numPr>
        <w:numId w:val="55"/>
      </w:numPr>
    </w:pPr>
  </w:style>
  <w:style w:type="paragraph" w:customStyle="1" w:styleId="List27">
    <w:name w:val="List 27"/>
    <w:basedOn w:val="ImportWordListStyleDefinition28"/>
    <w:semiHidden/>
    <w:rsid w:val="00612D75"/>
    <w:pPr>
      <w:numPr>
        <w:numId w:val="56"/>
      </w:numPr>
    </w:pPr>
  </w:style>
  <w:style w:type="paragraph" w:customStyle="1" w:styleId="ImportWordListStyleDefinition28">
    <w:name w:val="Import Word List Style Definition 28"/>
    <w:rsid w:val="00612D75"/>
    <w:pPr>
      <w:numPr>
        <w:numId w:val="57"/>
      </w:numPr>
    </w:pPr>
  </w:style>
  <w:style w:type="paragraph" w:customStyle="1" w:styleId="Bullet">
    <w:name w:val="Bullet"/>
    <w:rsid w:val="00612D75"/>
    <w:pPr>
      <w:numPr>
        <w:numId w:val="58"/>
      </w:numPr>
    </w:pPr>
  </w:style>
  <w:style w:type="paragraph" w:styleId="Subtitle">
    <w:name w:val="Subtitle"/>
    <w:basedOn w:val="Normal"/>
    <w:next w:val="Normal"/>
    <w:link w:val="SubtitleChar"/>
    <w:qFormat/>
    <w:locked/>
    <w:rsid w:val="00242E1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42E12"/>
    <w:rPr>
      <w:rFonts w:asciiTheme="majorHAnsi" w:eastAsiaTheme="majorEastAsia" w:hAnsiTheme="majorHAnsi" w:cstheme="majorBidi"/>
      <w:i/>
      <w:iCs/>
      <w:color w:val="4F81BD" w:themeColor="accent1"/>
      <w:spacing w:val="15"/>
      <w:sz w:val="24"/>
      <w:szCs w:val="24"/>
      <w:lang w:val="en-US" w:eastAsia="en-US"/>
    </w:rPr>
  </w:style>
  <w:style w:type="paragraph" w:styleId="ListParagraph">
    <w:name w:val="List Paragraph"/>
    <w:basedOn w:val="Normal"/>
    <w:uiPriority w:val="34"/>
    <w:qFormat/>
    <w:rsid w:val="0040048A"/>
    <w:pPr>
      <w:ind w:left="720"/>
      <w:contextualSpacing/>
    </w:pPr>
  </w:style>
  <w:style w:type="paragraph" w:styleId="Header">
    <w:name w:val="header"/>
    <w:basedOn w:val="Normal"/>
    <w:link w:val="HeaderChar"/>
    <w:locked/>
    <w:rsid w:val="00973F12"/>
    <w:pPr>
      <w:tabs>
        <w:tab w:val="center" w:pos="4513"/>
        <w:tab w:val="right" w:pos="9026"/>
      </w:tabs>
    </w:pPr>
  </w:style>
  <w:style w:type="character" w:customStyle="1" w:styleId="HeaderChar">
    <w:name w:val="Header Char"/>
    <w:basedOn w:val="DefaultParagraphFont"/>
    <w:link w:val="Header"/>
    <w:rsid w:val="00973F12"/>
    <w:rPr>
      <w:sz w:val="24"/>
      <w:szCs w:val="24"/>
      <w:lang w:val="en-US" w:eastAsia="en-US"/>
    </w:rPr>
  </w:style>
  <w:style w:type="paragraph" w:styleId="Footer">
    <w:name w:val="footer"/>
    <w:basedOn w:val="Normal"/>
    <w:link w:val="FooterChar"/>
    <w:uiPriority w:val="99"/>
    <w:locked/>
    <w:rsid w:val="00973F12"/>
    <w:pPr>
      <w:tabs>
        <w:tab w:val="center" w:pos="4513"/>
        <w:tab w:val="right" w:pos="9026"/>
      </w:tabs>
    </w:pPr>
  </w:style>
  <w:style w:type="character" w:customStyle="1" w:styleId="FooterChar">
    <w:name w:val="Footer Char"/>
    <w:basedOn w:val="DefaultParagraphFont"/>
    <w:link w:val="Footer"/>
    <w:uiPriority w:val="99"/>
    <w:rsid w:val="00973F12"/>
    <w:rPr>
      <w:sz w:val="24"/>
      <w:szCs w:val="24"/>
      <w:lang w:val="en-US" w:eastAsia="en-US"/>
    </w:rPr>
  </w:style>
  <w:style w:type="paragraph" w:styleId="BalloonText">
    <w:name w:val="Balloon Text"/>
    <w:basedOn w:val="Normal"/>
    <w:link w:val="BalloonTextChar"/>
    <w:locked/>
    <w:rsid w:val="00DC3ACF"/>
    <w:rPr>
      <w:rFonts w:ascii="Tahoma" w:hAnsi="Tahoma" w:cs="Tahoma"/>
      <w:sz w:val="16"/>
      <w:szCs w:val="16"/>
    </w:rPr>
  </w:style>
  <w:style w:type="character" w:customStyle="1" w:styleId="BalloonTextChar">
    <w:name w:val="Balloon Text Char"/>
    <w:basedOn w:val="DefaultParagraphFont"/>
    <w:link w:val="BalloonText"/>
    <w:rsid w:val="00DC3ACF"/>
    <w:rPr>
      <w:rFonts w:ascii="Tahoma" w:hAnsi="Tahoma" w:cs="Tahoma"/>
      <w:sz w:val="16"/>
      <w:szCs w:val="16"/>
      <w:lang w:val="en-US" w:eastAsia="en-US"/>
    </w:rPr>
  </w:style>
  <w:style w:type="table" w:styleId="TableGrid">
    <w:name w:val="Table Grid"/>
    <w:basedOn w:val="TableNormal"/>
    <w:locked/>
    <w:rsid w:val="00A24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locked/>
    <w:rsid w:val="002600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60004"/>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1Char">
    <w:name w:val="Heading 1 Char"/>
    <w:basedOn w:val="DefaultParagraphFont"/>
    <w:link w:val="Heading1"/>
    <w:rsid w:val="008517B9"/>
    <w:rPr>
      <w:rFonts w:asciiTheme="majorHAnsi" w:eastAsiaTheme="majorEastAsia" w:hAnsiTheme="majorHAnsi" w:cstheme="majorBidi"/>
      <w:b/>
      <w:bCs/>
      <w:color w:val="365F91" w:themeColor="accent1" w:themeShade="BF"/>
      <w:sz w:val="28"/>
      <w:szCs w:val="28"/>
      <w:lang w:val="en-US" w:eastAsia="en-US"/>
    </w:rPr>
  </w:style>
  <w:style w:type="character" w:styleId="Hyperlink">
    <w:name w:val="Hyperlink"/>
    <w:basedOn w:val="DefaultParagraphFont"/>
    <w:locked/>
    <w:rsid w:val="009361BF"/>
    <w:rPr>
      <w:color w:val="0000FF" w:themeColor="hyperlink"/>
      <w:u w:val="single"/>
    </w:rPr>
  </w:style>
  <w:style w:type="character" w:styleId="Strong">
    <w:name w:val="Strong"/>
    <w:basedOn w:val="DefaultParagraphFont"/>
    <w:uiPriority w:val="22"/>
    <w:qFormat/>
    <w:locked/>
    <w:rsid w:val="009F21D7"/>
    <w:rPr>
      <w:b/>
      <w:bCs/>
    </w:rPr>
  </w:style>
  <w:style w:type="paragraph" w:styleId="FootnoteText">
    <w:name w:val="footnote text"/>
    <w:basedOn w:val="Normal"/>
    <w:link w:val="FootnoteTextChar"/>
    <w:locked/>
    <w:rsid w:val="006C6F9A"/>
    <w:rPr>
      <w:sz w:val="20"/>
      <w:szCs w:val="20"/>
    </w:rPr>
  </w:style>
  <w:style w:type="character" w:customStyle="1" w:styleId="FootnoteTextChar">
    <w:name w:val="Footnote Text Char"/>
    <w:basedOn w:val="DefaultParagraphFont"/>
    <w:link w:val="FootnoteText"/>
    <w:rsid w:val="006C6F9A"/>
    <w:rPr>
      <w:lang w:val="en-US" w:eastAsia="en-US"/>
    </w:rPr>
  </w:style>
  <w:style w:type="character" w:styleId="FootnoteReference">
    <w:name w:val="footnote reference"/>
    <w:basedOn w:val="DefaultParagraphFont"/>
    <w:locked/>
    <w:rsid w:val="006C6F9A"/>
    <w:rPr>
      <w:vertAlign w:val="superscript"/>
    </w:rPr>
  </w:style>
  <w:style w:type="paragraph" w:styleId="NoSpacing">
    <w:name w:val="No Spacing"/>
    <w:link w:val="NoSpacingChar"/>
    <w:uiPriority w:val="1"/>
    <w:qFormat/>
    <w:rsid w:val="00A056D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056D0"/>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4186">
      <w:bodyDiv w:val="1"/>
      <w:marLeft w:val="0"/>
      <w:marRight w:val="0"/>
      <w:marTop w:val="0"/>
      <w:marBottom w:val="0"/>
      <w:divBdr>
        <w:top w:val="none" w:sz="0" w:space="0" w:color="auto"/>
        <w:left w:val="none" w:sz="0" w:space="0" w:color="auto"/>
        <w:bottom w:val="none" w:sz="0" w:space="0" w:color="auto"/>
        <w:right w:val="none" w:sz="0" w:space="0" w:color="auto"/>
      </w:divBdr>
    </w:div>
    <w:div w:id="513110092">
      <w:bodyDiv w:val="1"/>
      <w:marLeft w:val="0"/>
      <w:marRight w:val="0"/>
      <w:marTop w:val="0"/>
      <w:marBottom w:val="0"/>
      <w:divBdr>
        <w:top w:val="none" w:sz="0" w:space="0" w:color="auto"/>
        <w:left w:val="none" w:sz="0" w:space="0" w:color="auto"/>
        <w:bottom w:val="none" w:sz="0" w:space="0" w:color="auto"/>
        <w:right w:val="none" w:sz="0" w:space="0" w:color="auto"/>
      </w:divBdr>
    </w:div>
    <w:div w:id="1787889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8B9A58-2D1A-CD4A-BE0E-464FBEA9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967</Words>
  <Characters>5517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Safeguarding Policy</vt:lpstr>
    </vt:vector>
  </TitlesOfParts>
  <Company>TEMPLATE ONLY</Company>
  <LinksUpToDate>false</LinksUpToDate>
  <CharactersWithSpaces>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dc:title>
  <dc:subject>Policy and Procedures concerning safeguarding children, young people and adults</dc:subject>
  <dc:creator>Sara</dc:creator>
  <cp:lastModifiedBy>Edward Huxley</cp:lastModifiedBy>
  <cp:revision>2</cp:revision>
  <cp:lastPrinted>2015-05-22T14:02:00Z</cp:lastPrinted>
  <dcterms:created xsi:type="dcterms:W3CDTF">2017-11-16T06:51:00Z</dcterms:created>
  <dcterms:modified xsi:type="dcterms:W3CDTF">2017-11-16T06:51:00Z</dcterms:modified>
</cp:coreProperties>
</file>